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6A0F" w:rsidRDefault="00736A0F">
      <w:pPr>
        <w:jc w:val="both"/>
        <w:rPr>
          <w:b/>
          <w:bCs/>
          <w:sz w:val="4"/>
          <w:szCs w:val="4"/>
          <w:u w:val="single"/>
        </w:rPr>
      </w:pPr>
      <w:bookmarkStart w:id="0" w:name="_GoBack"/>
      <w:bookmarkEnd w:id="0"/>
    </w:p>
    <w:p w:rsidR="00030C12" w:rsidRPr="00163004" w:rsidRDefault="00030C12">
      <w:pPr>
        <w:jc w:val="both"/>
        <w:rPr>
          <w:b/>
          <w:bCs/>
          <w:sz w:val="4"/>
          <w:szCs w:val="4"/>
          <w:u w:val="single"/>
        </w:rPr>
      </w:pPr>
    </w:p>
    <w:tbl>
      <w:tblPr>
        <w:tblW w:w="10490" w:type="dxa"/>
        <w:tblInd w:w="-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6096"/>
        <w:gridCol w:w="4394"/>
      </w:tblGrid>
      <w:tr w:rsidR="00736A0F" w:rsidTr="002F723F">
        <w:trPr>
          <w:cantSplit/>
          <w:trHeight w:val="370"/>
        </w:trPr>
        <w:tc>
          <w:tcPr>
            <w:tcW w:w="10490" w:type="dxa"/>
            <w:gridSpan w:val="2"/>
            <w:tcBorders>
              <w:top w:val="single" w:sz="8" w:space="0" w:color="auto"/>
              <w:bottom w:val="single" w:sz="8" w:space="0" w:color="auto"/>
            </w:tcBorders>
            <w:shd w:val="clear" w:color="auto" w:fill="E6E6E6"/>
          </w:tcPr>
          <w:p w:rsidR="00736A0F" w:rsidRDefault="00736A0F">
            <w:pPr>
              <w:pStyle w:val="Titre5"/>
              <w:numPr>
                <w:ilvl w:val="0"/>
                <w:numId w:val="0"/>
              </w:numPr>
              <w:jc w:val="left"/>
            </w:pPr>
            <w:r>
              <w:rPr>
                <w:rFonts w:ascii="Calibri" w:hAnsi="Calibri"/>
                <w:sz w:val="28"/>
              </w:rPr>
              <w:t xml:space="preserve">DEMANDEUR </w:t>
            </w:r>
            <w:r>
              <w:rPr>
                <w:rFonts w:ascii="Calibri" w:hAnsi="Calibri"/>
                <w:sz w:val="24"/>
              </w:rPr>
              <w:t>(destinataire du rapport d’analyse)</w:t>
            </w:r>
          </w:p>
        </w:tc>
      </w:tr>
      <w:tr w:rsidR="00736A0F" w:rsidTr="002F723F">
        <w:trPr>
          <w:cantSplit/>
          <w:trHeight w:val="2184"/>
        </w:trPr>
        <w:tc>
          <w:tcPr>
            <w:tcW w:w="6096" w:type="dxa"/>
            <w:tcBorders>
              <w:top w:val="single" w:sz="8" w:space="0" w:color="auto"/>
              <w:bottom w:val="single" w:sz="8" w:space="0" w:color="auto"/>
            </w:tcBorders>
          </w:tcPr>
          <w:p w:rsidR="0006591B" w:rsidRDefault="0006591B">
            <w:pPr>
              <w:pStyle w:val="Titre5"/>
              <w:jc w:val="left"/>
              <w:rPr>
                <w:rFonts w:ascii="Arial" w:hAnsi="Arial" w:cs="Arial"/>
              </w:rPr>
            </w:pPr>
          </w:p>
          <w:p w:rsidR="00736A0F" w:rsidRDefault="00736A0F">
            <w:pPr>
              <w:pStyle w:val="Titre5"/>
              <w:jc w:val="left"/>
              <w:rPr>
                <w:rFonts w:ascii="Arial" w:hAnsi="Arial" w:cs="Arial"/>
              </w:rPr>
            </w:pPr>
            <w:r>
              <w:rPr>
                <w:rFonts w:ascii="Arial" w:hAnsi="Arial" w:cs="Arial"/>
              </w:rPr>
              <w:t>Nom</w:t>
            </w:r>
            <w:r w:rsidR="0006591B">
              <w:rPr>
                <w:rFonts w:ascii="Arial" w:hAnsi="Arial" w:cs="Arial"/>
              </w:rPr>
              <w:t xml:space="preserve"> </w:t>
            </w:r>
            <w:r w:rsidR="00CA5730">
              <w:rPr>
                <w:rFonts w:ascii="Arial" w:hAnsi="Arial" w:cs="Arial"/>
              </w:rPr>
              <w:t>de l’organisme</w:t>
            </w:r>
            <w:r>
              <w:rPr>
                <w:rFonts w:ascii="Arial" w:hAnsi="Arial" w:cs="Arial"/>
              </w:rPr>
              <w:t> :</w:t>
            </w:r>
          </w:p>
          <w:p w:rsidR="00736A0F" w:rsidRDefault="00736A0F">
            <w:pPr>
              <w:rPr>
                <w:rFonts w:ascii="Arial" w:hAnsi="Arial" w:cs="Arial"/>
                <w:b/>
              </w:rPr>
            </w:pPr>
          </w:p>
          <w:p w:rsidR="00736A0F" w:rsidRDefault="00736A0F">
            <w:pPr>
              <w:pStyle w:val="Titre5"/>
              <w:jc w:val="left"/>
              <w:rPr>
                <w:rFonts w:ascii="Arial" w:hAnsi="Arial" w:cs="Arial"/>
              </w:rPr>
            </w:pPr>
            <w:r>
              <w:rPr>
                <w:rFonts w:ascii="Arial" w:hAnsi="Arial" w:cs="Arial"/>
              </w:rPr>
              <w:t>Adresse :</w:t>
            </w:r>
          </w:p>
          <w:p w:rsidR="00736A0F" w:rsidRDefault="00736A0F">
            <w:pPr>
              <w:pStyle w:val="Titre3"/>
              <w:rPr>
                <w:rFonts w:ascii="Arial" w:hAnsi="Arial" w:cs="Arial"/>
              </w:rPr>
            </w:pPr>
          </w:p>
          <w:p w:rsidR="00736A0F" w:rsidRDefault="00736A0F">
            <w:pPr>
              <w:rPr>
                <w:rFonts w:ascii="Arial" w:hAnsi="Arial" w:cs="Arial"/>
                <w:b/>
              </w:rPr>
            </w:pPr>
          </w:p>
          <w:p w:rsidR="00736A0F" w:rsidRDefault="00736A0F">
            <w:pPr>
              <w:rPr>
                <w:rFonts w:ascii="Arial" w:hAnsi="Arial" w:cs="Arial"/>
                <w:b/>
              </w:rPr>
            </w:pPr>
          </w:p>
          <w:p w:rsidR="00736A0F" w:rsidRDefault="00736A0F">
            <w:pPr>
              <w:pStyle w:val="Titre4"/>
              <w:numPr>
                <w:ilvl w:val="0"/>
                <w:numId w:val="0"/>
              </w:numPr>
              <w:rPr>
                <w:rFonts w:cs="Arial"/>
              </w:rPr>
            </w:pPr>
            <w:r>
              <w:rPr>
                <w:rFonts w:cs="Arial"/>
              </w:rPr>
              <w:t>Tél :                                         Fax :</w:t>
            </w:r>
          </w:p>
          <w:p w:rsidR="00736A0F" w:rsidRDefault="00736A0F">
            <w:pPr>
              <w:rPr>
                <w:rFonts w:ascii="Arial" w:hAnsi="Arial" w:cs="Arial"/>
                <w:b/>
              </w:rPr>
            </w:pPr>
          </w:p>
          <w:p w:rsidR="00736A0F" w:rsidRDefault="00736A0F">
            <w:pPr>
              <w:rPr>
                <w:rFonts w:ascii="Arial" w:hAnsi="Arial" w:cs="Arial"/>
                <w:b/>
              </w:rPr>
            </w:pPr>
            <w:r>
              <w:rPr>
                <w:rFonts w:ascii="Arial" w:hAnsi="Arial" w:cs="Arial"/>
                <w:b/>
              </w:rPr>
              <w:t xml:space="preserve">Numéro de contrat </w:t>
            </w:r>
            <w:r>
              <w:rPr>
                <w:rFonts w:ascii="Arial" w:hAnsi="Arial" w:cs="Arial"/>
                <w:bCs/>
                <w:i/>
                <w:iCs/>
              </w:rPr>
              <w:t>(si disponible)</w:t>
            </w:r>
            <w:r>
              <w:rPr>
                <w:rFonts w:ascii="Arial" w:hAnsi="Arial" w:cs="Arial"/>
                <w:b/>
              </w:rPr>
              <w:t xml:space="preserve"> : </w:t>
            </w:r>
          </w:p>
        </w:tc>
        <w:tc>
          <w:tcPr>
            <w:tcW w:w="4394" w:type="dxa"/>
            <w:tcBorders>
              <w:top w:val="single" w:sz="8" w:space="0" w:color="auto"/>
              <w:bottom w:val="single" w:sz="8" w:space="0" w:color="auto"/>
            </w:tcBorders>
          </w:tcPr>
          <w:p w:rsidR="00CA5730" w:rsidRDefault="00CA5730">
            <w:pPr>
              <w:pStyle w:val="Titre4"/>
              <w:rPr>
                <w:rFonts w:cs="Arial"/>
              </w:rPr>
            </w:pPr>
          </w:p>
          <w:p w:rsidR="00736A0F" w:rsidRPr="00CA5730" w:rsidRDefault="00736A0F">
            <w:pPr>
              <w:pStyle w:val="Titre4"/>
              <w:rPr>
                <w:rFonts w:cs="Arial"/>
              </w:rPr>
            </w:pPr>
            <w:r w:rsidRPr="00CA5730">
              <w:rPr>
                <w:rFonts w:cs="Arial"/>
              </w:rPr>
              <w:t>Correspondant</w:t>
            </w:r>
          </w:p>
          <w:p w:rsidR="00CA5730" w:rsidRPr="00CA5730" w:rsidRDefault="00CA5730" w:rsidP="00CA5730">
            <w:pPr>
              <w:spacing w:before="60"/>
              <w:rPr>
                <w:rFonts w:ascii="Arial" w:hAnsi="Arial" w:cs="Arial"/>
                <w:b/>
              </w:rPr>
            </w:pPr>
            <w:r>
              <w:rPr>
                <w:rFonts w:ascii="Arial" w:hAnsi="Arial" w:cs="Arial"/>
                <w:b/>
              </w:rPr>
              <w:t xml:space="preserve">   </w:t>
            </w:r>
            <w:r w:rsidRPr="00CA5730">
              <w:rPr>
                <w:rFonts w:ascii="Arial" w:hAnsi="Arial" w:cs="Arial"/>
                <w:b/>
              </w:rPr>
              <w:t xml:space="preserve">Nom : </w:t>
            </w:r>
          </w:p>
          <w:p w:rsidR="00CA5730" w:rsidRPr="00CA5730" w:rsidRDefault="00CA5730" w:rsidP="00CA5730">
            <w:pPr>
              <w:spacing w:before="60"/>
              <w:rPr>
                <w:rFonts w:ascii="Arial" w:hAnsi="Arial" w:cs="Arial"/>
                <w:b/>
              </w:rPr>
            </w:pPr>
            <w:r>
              <w:rPr>
                <w:rFonts w:ascii="Arial" w:hAnsi="Arial" w:cs="Arial"/>
                <w:b/>
              </w:rPr>
              <w:t xml:space="preserve">   </w:t>
            </w:r>
            <w:r w:rsidRPr="00CA5730">
              <w:rPr>
                <w:rFonts w:ascii="Arial" w:hAnsi="Arial" w:cs="Arial"/>
                <w:b/>
              </w:rPr>
              <w:t xml:space="preserve">Prénom : </w:t>
            </w:r>
          </w:p>
          <w:p w:rsidR="00CA5730" w:rsidRDefault="00CA5730">
            <w:pPr>
              <w:rPr>
                <w:rFonts w:ascii="Arial" w:hAnsi="Arial" w:cs="Arial"/>
                <w:b/>
              </w:rPr>
            </w:pPr>
          </w:p>
          <w:p w:rsidR="00736A0F" w:rsidRDefault="00736A0F">
            <w:pPr>
              <w:rPr>
                <w:rFonts w:ascii="Arial" w:hAnsi="Arial" w:cs="Arial"/>
                <w:b/>
              </w:rPr>
            </w:pPr>
            <w:r>
              <w:rPr>
                <w:rFonts w:ascii="Arial" w:hAnsi="Arial" w:cs="Arial"/>
                <w:b/>
              </w:rPr>
              <w:t>Date :</w:t>
            </w:r>
          </w:p>
          <w:p w:rsidR="00736A0F" w:rsidRDefault="00736A0F">
            <w:pPr>
              <w:rPr>
                <w:rFonts w:ascii="Arial" w:hAnsi="Arial" w:cs="Arial"/>
                <w:b/>
              </w:rPr>
            </w:pPr>
          </w:p>
          <w:p w:rsidR="00736A0F" w:rsidRDefault="00736A0F">
            <w:pPr>
              <w:rPr>
                <w:rFonts w:ascii="Arial" w:hAnsi="Arial" w:cs="Arial"/>
                <w:b/>
              </w:rPr>
            </w:pPr>
            <w:r>
              <w:rPr>
                <w:rFonts w:ascii="Arial" w:hAnsi="Arial" w:cs="Arial"/>
                <w:b/>
              </w:rPr>
              <w:t>Signature :</w:t>
            </w:r>
          </w:p>
        </w:tc>
      </w:tr>
      <w:tr w:rsidR="003C2401" w:rsidTr="00876216">
        <w:tblPrEx>
          <w:tblCellMar>
            <w:left w:w="70" w:type="dxa"/>
            <w:right w:w="70" w:type="dxa"/>
          </w:tblCellMar>
        </w:tblPrEx>
        <w:tc>
          <w:tcPr>
            <w:tcW w:w="10490" w:type="dxa"/>
            <w:gridSpan w:val="2"/>
          </w:tcPr>
          <w:p w:rsidR="003C2401" w:rsidRPr="003C2401" w:rsidRDefault="003C2401" w:rsidP="00876216">
            <w:pPr>
              <w:rPr>
                <w:rFonts w:ascii="Arial" w:hAnsi="Arial" w:cs="Arial"/>
                <w:b/>
              </w:rPr>
            </w:pPr>
            <w:r w:rsidRPr="003C2401">
              <w:rPr>
                <w:rFonts w:ascii="Arial" w:hAnsi="Arial" w:cs="Arial"/>
                <w:b/>
              </w:rPr>
              <w:t xml:space="preserve">Facturation :                                                </w:t>
            </w:r>
            <w:r w:rsidRPr="003C2401">
              <w:rPr>
                <w:rFonts w:ascii="Arial" w:hAnsi="Arial" w:cs="Arial"/>
                <w:b/>
              </w:rPr>
              <w:fldChar w:fldCharType="begin">
                <w:ffData>
                  <w:name w:val="CaseACocher3"/>
                  <w:enabled/>
                  <w:calcOnExit w:val="0"/>
                  <w:checkBox>
                    <w:sizeAuto/>
                    <w:default w:val="0"/>
                  </w:checkBox>
                </w:ffData>
              </w:fldChar>
            </w:r>
            <w:r w:rsidRPr="003C2401">
              <w:rPr>
                <w:rFonts w:ascii="Arial" w:hAnsi="Arial" w:cs="Arial"/>
                <w:b/>
              </w:rPr>
              <w:instrText xml:space="preserve"> FORMCHECKBOX </w:instrText>
            </w:r>
            <w:r w:rsidR="00B9193A">
              <w:rPr>
                <w:rFonts w:ascii="Arial" w:hAnsi="Arial" w:cs="Arial"/>
                <w:b/>
              </w:rPr>
            </w:r>
            <w:r w:rsidR="00B9193A">
              <w:rPr>
                <w:rFonts w:ascii="Arial" w:hAnsi="Arial" w:cs="Arial"/>
                <w:b/>
              </w:rPr>
              <w:fldChar w:fldCharType="separate"/>
            </w:r>
            <w:r w:rsidRPr="003C2401">
              <w:rPr>
                <w:rFonts w:ascii="Arial" w:hAnsi="Arial" w:cs="Arial"/>
                <w:b/>
              </w:rPr>
              <w:fldChar w:fldCharType="end"/>
            </w:r>
            <w:r w:rsidRPr="003C2401">
              <w:rPr>
                <w:rFonts w:ascii="Arial" w:hAnsi="Arial" w:cs="Arial"/>
                <w:b/>
              </w:rPr>
              <w:t xml:space="preserve"> non                                          </w:t>
            </w:r>
            <w:r w:rsidRPr="003C2401">
              <w:rPr>
                <w:rFonts w:ascii="Arial" w:hAnsi="Arial" w:cs="Arial"/>
                <w:b/>
              </w:rPr>
              <w:fldChar w:fldCharType="begin">
                <w:ffData>
                  <w:name w:val="CaseACocher3"/>
                  <w:enabled/>
                  <w:calcOnExit w:val="0"/>
                  <w:checkBox>
                    <w:sizeAuto/>
                    <w:default w:val="0"/>
                  </w:checkBox>
                </w:ffData>
              </w:fldChar>
            </w:r>
            <w:r w:rsidRPr="003C2401">
              <w:rPr>
                <w:rFonts w:ascii="Arial" w:hAnsi="Arial" w:cs="Arial"/>
                <w:b/>
              </w:rPr>
              <w:instrText xml:space="preserve"> FORMCHECKBOX </w:instrText>
            </w:r>
            <w:r w:rsidR="00B9193A">
              <w:rPr>
                <w:rFonts w:ascii="Arial" w:hAnsi="Arial" w:cs="Arial"/>
                <w:b/>
              </w:rPr>
            </w:r>
            <w:r w:rsidR="00B9193A">
              <w:rPr>
                <w:rFonts w:ascii="Arial" w:hAnsi="Arial" w:cs="Arial"/>
                <w:b/>
              </w:rPr>
              <w:fldChar w:fldCharType="separate"/>
            </w:r>
            <w:r w:rsidRPr="003C2401">
              <w:rPr>
                <w:rFonts w:ascii="Arial" w:hAnsi="Arial" w:cs="Arial"/>
                <w:b/>
              </w:rPr>
              <w:fldChar w:fldCharType="end"/>
            </w:r>
            <w:r w:rsidRPr="003C2401">
              <w:rPr>
                <w:rFonts w:ascii="Arial" w:hAnsi="Arial" w:cs="Arial"/>
                <w:b/>
              </w:rPr>
              <w:t xml:space="preserve"> oui</w:t>
            </w:r>
          </w:p>
          <w:p w:rsidR="003C2401" w:rsidRPr="003C2401" w:rsidRDefault="003C2401" w:rsidP="003C2401">
            <w:pPr>
              <w:pStyle w:val="Titre5"/>
              <w:jc w:val="left"/>
              <w:rPr>
                <w:rFonts w:ascii="Arial" w:hAnsi="Arial" w:cs="Arial"/>
              </w:rPr>
            </w:pPr>
            <w:r w:rsidRPr="003C2401">
              <w:rPr>
                <w:rFonts w:ascii="Arial" w:hAnsi="Arial" w:cs="Arial"/>
              </w:rPr>
              <w:t xml:space="preserve">Nom et adresse du client à facturer : </w:t>
            </w:r>
          </w:p>
          <w:p w:rsidR="003C2401" w:rsidRDefault="003C2401" w:rsidP="003C2401">
            <w:pPr>
              <w:pStyle w:val="Titre5"/>
              <w:jc w:val="left"/>
              <w:rPr>
                <w:rFonts w:ascii="Arial" w:hAnsi="Arial" w:cs="Arial"/>
              </w:rPr>
            </w:pPr>
          </w:p>
          <w:p w:rsidR="003C2401" w:rsidRPr="003C2401" w:rsidRDefault="003C2401" w:rsidP="003C2401"/>
          <w:p w:rsidR="003C2401" w:rsidRDefault="003C2401" w:rsidP="003C2401">
            <w:pPr>
              <w:rPr>
                <w:rFonts w:ascii="Calibri" w:hAnsi="Calibri"/>
                <w:b/>
                <w:sz w:val="24"/>
              </w:rPr>
            </w:pPr>
            <w:r w:rsidRPr="003C2401">
              <w:rPr>
                <w:rFonts w:ascii="Arial" w:hAnsi="Arial" w:cs="Arial"/>
                <w:b/>
              </w:rPr>
              <w:t>Numéro d’engagement juridique (EJ) : code Ets :</w:t>
            </w:r>
            <w:r w:rsidRPr="003C2401">
              <w:rPr>
                <w:rFonts w:ascii="Arial" w:hAnsi="Arial" w:cs="Arial"/>
                <w:bCs/>
              </w:rPr>
              <w:t xml:space="preserve"> </w:t>
            </w:r>
            <w:r w:rsidRPr="003C2401">
              <w:rPr>
                <w:rFonts w:ascii="Calibri" w:hAnsi="Calibri"/>
                <w:bCs/>
              </w:rPr>
              <w:t>………………………………………</w:t>
            </w:r>
            <w:r w:rsidRPr="003C2401">
              <w:rPr>
                <w:rFonts w:ascii="Arial" w:hAnsi="Arial" w:cs="Arial"/>
                <w:b/>
              </w:rPr>
              <w:t>N° EJ :</w:t>
            </w:r>
            <w:r w:rsidRPr="003C2401">
              <w:rPr>
                <w:rFonts w:ascii="Calibri" w:hAnsi="Calibri"/>
                <w:bCs/>
              </w:rPr>
              <w:t> …………………………………………………</w:t>
            </w:r>
          </w:p>
        </w:tc>
      </w:tr>
    </w:tbl>
    <w:p w:rsidR="00030C12" w:rsidRPr="00030C12" w:rsidRDefault="00030C12">
      <w:pPr>
        <w:pStyle w:val="NormalWeb"/>
        <w:spacing w:before="0" w:after="0"/>
        <w:ind w:firstLine="142"/>
        <w:rPr>
          <w:rFonts w:ascii="Times New Roman" w:hAnsi="Times New Roman" w:cs="Times New Roman"/>
        </w:rPr>
      </w:pPr>
    </w:p>
    <w:tbl>
      <w:tblPr>
        <w:tblW w:w="10490" w:type="dxa"/>
        <w:tblInd w:w="-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9"/>
        <w:gridCol w:w="3261"/>
      </w:tblGrid>
      <w:tr w:rsidR="00736A0F" w:rsidTr="002F723F">
        <w:trPr>
          <w:trHeight w:val="321"/>
        </w:trPr>
        <w:tc>
          <w:tcPr>
            <w:tcW w:w="10490" w:type="dxa"/>
            <w:gridSpan w:val="2"/>
            <w:tcBorders>
              <w:top w:val="single" w:sz="8" w:space="0" w:color="auto"/>
              <w:bottom w:val="single" w:sz="8" w:space="0" w:color="auto"/>
            </w:tcBorders>
            <w:shd w:val="clear" w:color="auto" w:fill="E0E0E0"/>
          </w:tcPr>
          <w:p w:rsidR="00736A0F" w:rsidRDefault="00736A0F">
            <w:pPr>
              <w:pStyle w:val="NormalWeb"/>
              <w:spacing w:before="0" w:after="0"/>
              <w:rPr>
                <w:rFonts w:ascii="Times New Roman" w:hAnsi="Times New Roman" w:cs="Times New Roman"/>
                <w:b/>
                <w:bCs/>
                <w:sz w:val="16"/>
                <w:szCs w:val="16"/>
              </w:rPr>
            </w:pPr>
            <w:r>
              <w:rPr>
                <w:rFonts w:ascii="Calibri" w:hAnsi="Calibri"/>
                <w:b/>
                <w:bCs/>
                <w:sz w:val="28"/>
              </w:rPr>
              <w:t>DEMANDE D’ANALYSE</w:t>
            </w:r>
          </w:p>
        </w:tc>
      </w:tr>
      <w:tr w:rsidR="00736A0F" w:rsidTr="002F723F">
        <w:trPr>
          <w:cantSplit/>
          <w:trHeight w:val="1583"/>
        </w:trPr>
        <w:tc>
          <w:tcPr>
            <w:tcW w:w="7229" w:type="dxa"/>
            <w:vMerge w:val="restart"/>
            <w:tcBorders>
              <w:top w:val="single" w:sz="8" w:space="0" w:color="auto"/>
              <w:bottom w:val="single" w:sz="4" w:space="0" w:color="auto"/>
            </w:tcBorders>
          </w:tcPr>
          <w:p w:rsidR="00736A0F" w:rsidRDefault="00815A90">
            <w:pPr>
              <w:rPr>
                <w:rFonts w:ascii="Calibri" w:hAnsi="Calibri"/>
                <w:b/>
              </w:rPr>
            </w:pPr>
            <w:r>
              <w:rPr>
                <w:rFonts w:ascii="Calibri" w:hAnsi="Calibri"/>
                <w:b/>
              </w:rPr>
              <w:fldChar w:fldCharType="begin">
                <w:ffData>
                  <w:name w:val="CaseACocher2"/>
                  <w:enabled/>
                  <w:calcOnExit w:val="0"/>
                  <w:checkBox>
                    <w:sizeAuto/>
                    <w:default w:val="0"/>
                  </w:checkBox>
                </w:ffData>
              </w:fldChar>
            </w:r>
            <w:bookmarkStart w:id="1" w:name="CaseACocher2"/>
            <w:r w:rsidR="00736A0F">
              <w:rPr>
                <w:rFonts w:ascii="Calibri" w:hAnsi="Calibri"/>
                <w:b/>
              </w:rPr>
              <w:instrText xml:space="preserve"> FORMCHECKBOX </w:instrText>
            </w:r>
            <w:r w:rsidR="00B9193A">
              <w:rPr>
                <w:rFonts w:ascii="Calibri" w:hAnsi="Calibri"/>
                <w:b/>
              </w:rPr>
            </w:r>
            <w:r w:rsidR="00B9193A">
              <w:rPr>
                <w:rFonts w:ascii="Calibri" w:hAnsi="Calibri"/>
                <w:b/>
              </w:rPr>
              <w:fldChar w:fldCharType="separate"/>
            </w:r>
            <w:r>
              <w:rPr>
                <w:rFonts w:ascii="Calibri" w:hAnsi="Calibri"/>
                <w:b/>
              </w:rPr>
              <w:fldChar w:fldCharType="end"/>
            </w:r>
            <w:bookmarkEnd w:id="1"/>
            <w:r w:rsidR="00736A0F">
              <w:rPr>
                <w:rFonts w:ascii="Calibri" w:hAnsi="Calibri"/>
                <w:b/>
              </w:rPr>
              <w:t xml:space="preserve"> </w:t>
            </w:r>
            <w:proofErr w:type="gramStart"/>
            <w:r w:rsidR="00736A0F">
              <w:rPr>
                <w:rFonts w:ascii="Calibri" w:hAnsi="Calibri"/>
                <w:b/>
              </w:rPr>
              <w:t>détection</w:t>
            </w:r>
            <w:proofErr w:type="gramEnd"/>
            <w:r w:rsidR="00736A0F">
              <w:rPr>
                <w:rFonts w:ascii="Calibri" w:hAnsi="Calibri"/>
                <w:b/>
              </w:rPr>
              <w:t xml:space="preserve"> </w:t>
            </w:r>
          </w:p>
          <w:p w:rsidR="00736A0F" w:rsidRDefault="00736A0F">
            <w:pPr>
              <w:spacing w:line="360" w:lineRule="auto"/>
              <w:rPr>
                <w:rFonts w:ascii="Calibri" w:hAnsi="Calibri"/>
                <w:b/>
              </w:rPr>
            </w:pPr>
            <w:r>
              <w:rPr>
                <w:rFonts w:ascii="Calibri" w:hAnsi="Calibri"/>
                <w:b/>
              </w:rPr>
              <w:t xml:space="preserve">          - organisme recherché</w:t>
            </w:r>
            <w:proofErr w:type="gramStart"/>
            <w:r>
              <w:rPr>
                <w:rFonts w:ascii="Calibri" w:hAnsi="Calibri"/>
                <w:b/>
              </w:rPr>
              <w:t> :</w:t>
            </w:r>
            <w:r>
              <w:rPr>
                <w:rFonts w:ascii="Calibri" w:hAnsi="Calibri"/>
                <w:bCs/>
              </w:rPr>
              <w:t>…</w:t>
            </w:r>
            <w:proofErr w:type="gramEnd"/>
            <w:r>
              <w:rPr>
                <w:rFonts w:ascii="Calibri" w:hAnsi="Calibri"/>
                <w:bCs/>
              </w:rPr>
              <w:t>…………………………………………………</w:t>
            </w:r>
          </w:p>
          <w:p w:rsidR="00736A0F" w:rsidRDefault="00736A0F">
            <w:pPr>
              <w:spacing w:line="360" w:lineRule="auto"/>
              <w:jc w:val="both"/>
              <w:rPr>
                <w:rFonts w:ascii="Calibri" w:hAnsi="Calibri"/>
                <w:i/>
                <w:iCs/>
              </w:rPr>
            </w:pPr>
            <w:r>
              <w:rPr>
                <w:rFonts w:ascii="Calibri" w:hAnsi="Calibri"/>
                <w:b/>
              </w:rPr>
              <w:t xml:space="preserve">          - méthode d’analyse</w:t>
            </w:r>
            <w:proofErr w:type="gramStart"/>
            <w:r>
              <w:rPr>
                <w:rFonts w:ascii="Calibri" w:hAnsi="Calibri"/>
                <w:b/>
              </w:rPr>
              <w:t> :</w:t>
            </w:r>
            <w:r>
              <w:rPr>
                <w:rFonts w:ascii="Calibri" w:hAnsi="Calibri"/>
                <w:bCs/>
              </w:rPr>
              <w:t>…</w:t>
            </w:r>
            <w:proofErr w:type="gramEnd"/>
            <w:r>
              <w:rPr>
                <w:rFonts w:ascii="Calibri" w:hAnsi="Calibri"/>
                <w:bCs/>
              </w:rPr>
              <w:t>……………………………………………………</w:t>
            </w:r>
          </w:p>
          <w:p w:rsidR="00736A0F" w:rsidRDefault="00736A0F">
            <w:pPr>
              <w:jc w:val="both"/>
              <w:rPr>
                <w:rFonts w:ascii="Calibri" w:hAnsi="Calibri"/>
                <w:i/>
                <w:iCs/>
                <w:sz w:val="16"/>
              </w:rPr>
            </w:pPr>
            <w:r>
              <w:rPr>
                <w:rFonts w:ascii="Calibri" w:hAnsi="Calibri"/>
                <w:i/>
                <w:iCs/>
                <w:sz w:val="16"/>
              </w:rPr>
              <w:t>Remarque : Lors de la détection d’un organisme de quarantaine, la confirmation du résultat par tests complémentaires, demandée ou non par le client, pourra être réalisée par le laboratoire selon les exigences réglementaires.</w:t>
            </w:r>
          </w:p>
          <w:p w:rsidR="00736A0F" w:rsidRDefault="00815A90">
            <w:pPr>
              <w:spacing w:line="360" w:lineRule="auto"/>
              <w:rPr>
                <w:rFonts w:ascii="Calibri" w:hAnsi="Calibri"/>
                <w:b/>
              </w:rPr>
            </w:pPr>
            <w:r>
              <w:rPr>
                <w:rFonts w:ascii="Calibri" w:hAnsi="Calibri"/>
                <w:b/>
              </w:rPr>
              <w:fldChar w:fldCharType="begin">
                <w:ffData>
                  <w:name w:val="CaseACocher3"/>
                  <w:enabled/>
                  <w:calcOnExit w:val="0"/>
                  <w:checkBox>
                    <w:sizeAuto/>
                    <w:default w:val="0"/>
                  </w:checkBox>
                </w:ffData>
              </w:fldChar>
            </w:r>
            <w:bookmarkStart w:id="2" w:name="CaseACocher3"/>
            <w:r w:rsidR="00736A0F">
              <w:rPr>
                <w:rFonts w:ascii="Calibri" w:hAnsi="Calibri"/>
                <w:b/>
              </w:rPr>
              <w:instrText xml:space="preserve"> FORMCHECKBOX </w:instrText>
            </w:r>
            <w:r w:rsidR="00B9193A">
              <w:rPr>
                <w:rFonts w:ascii="Calibri" w:hAnsi="Calibri"/>
                <w:b/>
              </w:rPr>
            </w:r>
            <w:r w:rsidR="00B9193A">
              <w:rPr>
                <w:rFonts w:ascii="Calibri" w:hAnsi="Calibri"/>
                <w:b/>
              </w:rPr>
              <w:fldChar w:fldCharType="separate"/>
            </w:r>
            <w:r>
              <w:rPr>
                <w:rFonts w:ascii="Calibri" w:hAnsi="Calibri"/>
                <w:b/>
              </w:rPr>
              <w:fldChar w:fldCharType="end"/>
            </w:r>
            <w:bookmarkEnd w:id="2"/>
            <w:r w:rsidR="00736A0F">
              <w:rPr>
                <w:rFonts w:ascii="Calibri" w:hAnsi="Calibri"/>
                <w:b/>
              </w:rPr>
              <w:t xml:space="preserve"> </w:t>
            </w:r>
            <w:proofErr w:type="gramStart"/>
            <w:r w:rsidR="00736A0F">
              <w:rPr>
                <w:rFonts w:ascii="Calibri" w:hAnsi="Calibri"/>
                <w:b/>
              </w:rPr>
              <w:t>confirmation</w:t>
            </w:r>
            <w:proofErr w:type="gramEnd"/>
            <w:r w:rsidR="00736A0F">
              <w:rPr>
                <w:rFonts w:ascii="Calibri" w:hAnsi="Calibri"/>
                <w:b/>
              </w:rPr>
              <w:t> =&gt; Dans ce cas, joindre copie de la demande initiale</w:t>
            </w:r>
          </w:p>
          <w:p w:rsidR="00736A0F" w:rsidRDefault="00736A0F">
            <w:pPr>
              <w:spacing w:line="360" w:lineRule="auto"/>
              <w:rPr>
                <w:rFonts w:ascii="Calibri" w:hAnsi="Calibri"/>
                <w:b/>
              </w:rPr>
            </w:pPr>
            <w:r>
              <w:rPr>
                <w:rFonts w:ascii="Calibri" w:hAnsi="Calibri"/>
                <w:b/>
              </w:rPr>
              <w:t xml:space="preserve">          - organisme recherché</w:t>
            </w:r>
            <w:proofErr w:type="gramStart"/>
            <w:r>
              <w:rPr>
                <w:rFonts w:ascii="Calibri" w:hAnsi="Calibri"/>
                <w:b/>
              </w:rPr>
              <w:t> :</w:t>
            </w:r>
            <w:r>
              <w:rPr>
                <w:rFonts w:ascii="Calibri" w:hAnsi="Calibri"/>
                <w:bCs/>
              </w:rPr>
              <w:t>…</w:t>
            </w:r>
            <w:proofErr w:type="gramEnd"/>
            <w:r>
              <w:rPr>
                <w:rFonts w:ascii="Calibri" w:hAnsi="Calibri"/>
                <w:bCs/>
              </w:rPr>
              <w:t>…………………………………………………</w:t>
            </w:r>
          </w:p>
          <w:p w:rsidR="00736A0F" w:rsidRDefault="00736A0F">
            <w:pPr>
              <w:rPr>
                <w:rFonts w:ascii="Calibri" w:hAnsi="Calibri"/>
                <w:b/>
              </w:rPr>
            </w:pPr>
            <w:r>
              <w:rPr>
                <w:rFonts w:ascii="Calibri" w:hAnsi="Calibri"/>
                <w:b/>
              </w:rPr>
              <w:t xml:space="preserve">          - méthode d’analyse</w:t>
            </w:r>
            <w:proofErr w:type="gramStart"/>
            <w:r>
              <w:rPr>
                <w:rFonts w:ascii="Calibri" w:hAnsi="Calibri"/>
                <w:b/>
              </w:rPr>
              <w:t> :</w:t>
            </w:r>
            <w:r>
              <w:rPr>
                <w:rFonts w:ascii="Calibri" w:hAnsi="Calibri"/>
                <w:bCs/>
              </w:rPr>
              <w:t>…</w:t>
            </w:r>
            <w:proofErr w:type="gramEnd"/>
            <w:r>
              <w:rPr>
                <w:rFonts w:ascii="Calibri" w:hAnsi="Calibri"/>
                <w:bCs/>
              </w:rPr>
              <w:t>……………………………………………………</w:t>
            </w:r>
          </w:p>
          <w:p w:rsidR="0006591B" w:rsidRPr="0006591B" w:rsidRDefault="00815A90">
            <w:pPr>
              <w:rPr>
                <w:rFonts w:ascii="Calibri" w:hAnsi="Calibri"/>
                <w:b/>
              </w:rPr>
            </w:pPr>
            <w:r>
              <w:rPr>
                <w:rFonts w:ascii="Calibri" w:hAnsi="Calibri"/>
                <w:b/>
              </w:rPr>
              <w:fldChar w:fldCharType="begin">
                <w:ffData>
                  <w:name w:val="CaseACocher1"/>
                  <w:enabled/>
                  <w:calcOnExit w:val="0"/>
                  <w:checkBox>
                    <w:sizeAuto/>
                    <w:default w:val="0"/>
                  </w:checkBox>
                </w:ffData>
              </w:fldChar>
            </w:r>
            <w:bookmarkStart w:id="3" w:name="CaseACocher1"/>
            <w:r w:rsidR="00736A0F">
              <w:rPr>
                <w:rFonts w:ascii="Calibri" w:hAnsi="Calibri"/>
                <w:b/>
              </w:rPr>
              <w:instrText xml:space="preserve"> FORMCHECKBOX </w:instrText>
            </w:r>
            <w:r w:rsidR="00B9193A">
              <w:rPr>
                <w:rFonts w:ascii="Calibri" w:hAnsi="Calibri"/>
                <w:b/>
              </w:rPr>
            </w:r>
            <w:r w:rsidR="00B9193A">
              <w:rPr>
                <w:rFonts w:ascii="Calibri" w:hAnsi="Calibri"/>
                <w:b/>
              </w:rPr>
              <w:fldChar w:fldCharType="separate"/>
            </w:r>
            <w:r>
              <w:rPr>
                <w:rFonts w:ascii="Calibri" w:hAnsi="Calibri"/>
                <w:b/>
              </w:rPr>
              <w:fldChar w:fldCharType="end"/>
            </w:r>
            <w:bookmarkEnd w:id="3"/>
            <w:r w:rsidR="0006591B">
              <w:rPr>
                <w:rFonts w:ascii="Calibri" w:hAnsi="Calibri"/>
                <w:b/>
              </w:rPr>
              <w:t xml:space="preserve"> diagnostic </w:t>
            </w:r>
          </w:p>
        </w:tc>
        <w:tc>
          <w:tcPr>
            <w:tcW w:w="3261" w:type="dxa"/>
            <w:tcBorders>
              <w:top w:val="single" w:sz="8" w:space="0" w:color="auto"/>
              <w:bottom w:val="single" w:sz="4" w:space="0" w:color="auto"/>
            </w:tcBorders>
          </w:tcPr>
          <w:p w:rsidR="00736A0F" w:rsidRDefault="00736A0F">
            <w:pPr>
              <w:pBdr>
                <w:left w:val="single" w:sz="8" w:space="4" w:color="auto"/>
              </w:pBdr>
              <w:jc w:val="center"/>
              <w:rPr>
                <w:rFonts w:ascii="Calibri" w:hAnsi="Calibri"/>
                <w:b/>
                <w:u w:val="single"/>
              </w:rPr>
            </w:pPr>
            <w:r>
              <w:rPr>
                <w:rFonts w:ascii="Calibri" w:hAnsi="Calibri"/>
                <w:b/>
                <w:u w:val="single"/>
              </w:rPr>
              <w:t>Cadre réglementaire :</w:t>
            </w:r>
          </w:p>
          <w:p w:rsidR="00736A0F" w:rsidRDefault="00736A0F">
            <w:pPr>
              <w:pBdr>
                <w:left w:val="single" w:sz="8" w:space="4" w:color="auto"/>
              </w:pBdr>
              <w:rPr>
                <w:rFonts w:ascii="Calibri" w:hAnsi="Calibri"/>
                <w:b/>
              </w:rPr>
            </w:pPr>
          </w:p>
          <w:p w:rsidR="00736A0F" w:rsidRDefault="00815A90">
            <w:pPr>
              <w:pBdr>
                <w:left w:val="single" w:sz="8" w:space="4" w:color="auto"/>
              </w:pBdr>
              <w:rPr>
                <w:rFonts w:ascii="Calibri" w:hAnsi="Calibri"/>
                <w:b/>
              </w:rPr>
            </w:pPr>
            <w:r>
              <w:rPr>
                <w:rFonts w:ascii="Calibri" w:hAnsi="Calibri"/>
                <w:b/>
              </w:rPr>
              <w:fldChar w:fldCharType="begin">
                <w:ffData>
                  <w:name w:val="CaseACocher2"/>
                  <w:enabled/>
                  <w:calcOnExit w:val="0"/>
                  <w:checkBox>
                    <w:sizeAuto/>
                    <w:default w:val="0"/>
                  </w:checkBox>
                </w:ffData>
              </w:fldChar>
            </w:r>
            <w:r w:rsidR="00736A0F">
              <w:rPr>
                <w:rFonts w:ascii="Calibri" w:hAnsi="Calibri"/>
                <w:b/>
              </w:rPr>
              <w:instrText xml:space="preserve"> FORMCHECKBOX </w:instrText>
            </w:r>
            <w:r w:rsidR="00B9193A">
              <w:rPr>
                <w:rFonts w:ascii="Calibri" w:hAnsi="Calibri"/>
                <w:b/>
              </w:rPr>
            </w:r>
            <w:r w:rsidR="00B9193A">
              <w:rPr>
                <w:rFonts w:ascii="Calibri" w:hAnsi="Calibri"/>
                <w:b/>
              </w:rPr>
              <w:fldChar w:fldCharType="separate"/>
            </w:r>
            <w:r>
              <w:rPr>
                <w:rFonts w:ascii="Calibri" w:hAnsi="Calibri"/>
                <w:b/>
              </w:rPr>
              <w:fldChar w:fldCharType="end"/>
            </w:r>
            <w:r w:rsidR="00736A0F">
              <w:rPr>
                <w:rFonts w:ascii="Calibri" w:hAnsi="Calibri"/>
                <w:b/>
              </w:rPr>
              <w:t xml:space="preserve"> Import</w:t>
            </w:r>
          </w:p>
          <w:p w:rsidR="00736A0F" w:rsidRDefault="00815A90">
            <w:pPr>
              <w:pBdr>
                <w:left w:val="single" w:sz="8" w:space="4" w:color="auto"/>
              </w:pBdr>
              <w:rPr>
                <w:rFonts w:ascii="Calibri" w:hAnsi="Calibri"/>
                <w:b/>
              </w:rPr>
            </w:pPr>
            <w:r>
              <w:rPr>
                <w:rFonts w:ascii="Calibri" w:hAnsi="Calibri"/>
                <w:b/>
              </w:rPr>
              <w:fldChar w:fldCharType="begin">
                <w:ffData>
                  <w:name w:val="CaseACocher2"/>
                  <w:enabled/>
                  <w:calcOnExit w:val="0"/>
                  <w:checkBox>
                    <w:sizeAuto/>
                    <w:default w:val="0"/>
                  </w:checkBox>
                </w:ffData>
              </w:fldChar>
            </w:r>
            <w:r w:rsidR="00736A0F">
              <w:rPr>
                <w:rFonts w:ascii="Calibri" w:hAnsi="Calibri"/>
                <w:b/>
              </w:rPr>
              <w:instrText xml:space="preserve"> FORMCHECKBOX </w:instrText>
            </w:r>
            <w:r w:rsidR="00B9193A">
              <w:rPr>
                <w:rFonts w:ascii="Calibri" w:hAnsi="Calibri"/>
                <w:b/>
              </w:rPr>
            </w:r>
            <w:r w:rsidR="00B9193A">
              <w:rPr>
                <w:rFonts w:ascii="Calibri" w:hAnsi="Calibri"/>
                <w:b/>
              </w:rPr>
              <w:fldChar w:fldCharType="separate"/>
            </w:r>
            <w:r>
              <w:rPr>
                <w:rFonts w:ascii="Calibri" w:hAnsi="Calibri"/>
                <w:b/>
              </w:rPr>
              <w:fldChar w:fldCharType="end"/>
            </w:r>
            <w:r w:rsidR="00736A0F">
              <w:rPr>
                <w:rFonts w:ascii="Calibri" w:hAnsi="Calibri"/>
                <w:b/>
              </w:rPr>
              <w:t xml:space="preserve"> Export</w:t>
            </w:r>
          </w:p>
          <w:p w:rsidR="00736A0F" w:rsidRDefault="00815A90">
            <w:pPr>
              <w:pBdr>
                <w:left w:val="single" w:sz="8" w:space="4" w:color="auto"/>
              </w:pBdr>
              <w:rPr>
                <w:rFonts w:ascii="Calibri" w:hAnsi="Calibri"/>
                <w:b/>
              </w:rPr>
            </w:pPr>
            <w:r>
              <w:rPr>
                <w:rFonts w:ascii="Calibri" w:hAnsi="Calibri"/>
                <w:b/>
              </w:rPr>
              <w:fldChar w:fldCharType="begin">
                <w:ffData>
                  <w:name w:val="CaseACocher2"/>
                  <w:enabled/>
                  <w:calcOnExit w:val="0"/>
                  <w:checkBox>
                    <w:sizeAuto/>
                    <w:default w:val="0"/>
                  </w:checkBox>
                </w:ffData>
              </w:fldChar>
            </w:r>
            <w:r w:rsidR="00736A0F">
              <w:rPr>
                <w:rFonts w:ascii="Calibri" w:hAnsi="Calibri"/>
                <w:b/>
              </w:rPr>
              <w:instrText xml:space="preserve"> FORMCHECKBOX </w:instrText>
            </w:r>
            <w:r w:rsidR="00B9193A">
              <w:rPr>
                <w:rFonts w:ascii="Calibri" w:hAnsi="Calibri"/>
                <w:b/>
              </w:rPr>
            </w:r>
            <w:r w:rsidR="00B9193A">
              <w:rPr>
                <w:rFonts w:ascii="Calibri" w:hAnsi="Calibri"/>
                <w:b/>
              </w:rPr>
              <w:fldChar w:fldCharType="separate"/>
            </w:r>
            <w:r>
              <w:rPr>
                <w:rFonts w:ascii="Calibri" w:hAnsi="Calibri"/>
                <w:b/>
              </w:rPr>
              <w:fldChar w:fldCharType="end"/>
            </w:r>
            <w:r w:rsidR="00736A0F">
              <w:rPr>
                <w:rFonts w:ascii="Calibri" w:hAnsi="Calibri"/>
                <w:b/>
              </w:rPr>
              <w:t xml:space="preserve"> Surveillance du territoire</w:t>
            </w:r>
          </w:p>
          <w:p w:rsidR="00736A0F" w:rsidRDefault="00815A90">
            <w:pPr>
              <w:pBdr>
                <w:left w:val="single" w:sz="8" w:space="4" w:color="auto"/>
              </w:pBdr>
              <w:rPr>
                <w:rFonts w:ascii="Calibri" w:hAnsi="Calibri"/>
                <w:b/>
              </w:rPr>
            </w:pPr>
            <w:r>
              <w:rPr>
                <w:rFonts w:ascii="Calibri" w:hAnsi="Calibri"/>
                <w:b/>
              </w:rPr>
              <w:fldChar w:fldCharType="begin">
                <w:ffData>
                  <w:name w:val="CaseACocher2"/>
                  <w:enabled/>
                  <w:calcOnExit w:val="0"/>
                  <w:checkBox>
                    <w:sizeAuto/>
                    <w:default w:val="0"/>
                  </w:checkBox>
                </w:ffData>
              </w:fldChar>
            </w:r>
            <w:r w:rsidR="00736A0F">
              <w:rPr>
                <w:rFonts w:ascii="Calibri" w:hAnsi="Calibri"/>
                <w:b/>
              </w:rPr>
              <w:instrText xml:space="preserve"> FORMCHECKBOX </w:instrText>
            </w:r>
            <w:r w:rsidR="00B9193A">
              <w:rPr>
                <w:rFonts w:ascii="Calibri" w:hAnsi="Calibri"/>
                <w:b/>
              </w:rPr>
            </w:r>
            <w:r w:rsidR="00B9193A">
              <w:rPr>
                <w:rFonts w:ascii="Calibri" w:hAnsi="Calibri"/>
                <w:b/>
              </w:rPr>
              <w:fldChar w:fldCharType="separate"/>
            </w:r>
            <w:r>
              <w:rPr>
                <w:rFonts w:ascii="Calibri" w:hAnsi="Calibri"/>
                <w:b/>
              </w:rPr>
              <w:fldChar w:fldCharType="end"/>
            </w:r>
            <w:r w:rsidR="00736A0F">
              <w:rPr>
                <w:rFonts w:ascii="Calibri" w:hAnsi="Calibri"/>
                <w:b/>
              </w:rPr>
              <w:t xml:space="preserve"> Gestion de foyer</w:t>
            </w:r>
          </w:p>
          <w:p w:rsidR="00736A0F" w:rsidRDefault="00815A90">
            <w:pPr>
              <w:pBdr>
                <w:left w:val="single" w:sz="8" w:space="4" w:color="auto"/>
              </w:pBdr>
              <w:rPr>
                <w:sz w:val="16"/>
                <w:szCs w:val="16"/>
              </w:rPr>
            </w:pPr>
            <w:r>
              <w:rPr>
                <w:rFonts w:ascii="Calibri" w:hAnsi="Calibri"/>
                <w:b/>
              </w:rPr>
              <w:fldChar w:fldCharType="begin">
                <w:ffData>
                  <w:name w:val="CaseACocher2"/>
                  <w:enabled/>
                  <w:calcOnExit w:val="0"/>
                  <w:checkBox>
                    <w:sizeAuto/>
                    <w:default w:val="0"/>
                  </w:checkBox>
                </w:ffData>
              </w:fldChar>
            </w:r>
            <w:r w:rsidR="00736A0F">
              <w:rPr>
                <w:rFonts w:ascii="Calibri" w:hAnsi="Calibri"/>
                <w:b/>
              </w:rPr>
              <w:instrText xml:space="preserve"> FORMCHECKBOX </w:instrText>
            </w:r>
            <w:r w:rsidR="00B9193A">
              <w:rPr>
                <w:rFonts w:ascii="Calibri" w:hAnsi="Calibri"/>
                <w:b/>
              </w:rPr>
            </w:r>
            <w:r w:rsidR="00B9193A">
              <w:rPr>
                <w:rFonts w:ascii="Calibri" w:hAnsi="Calibri"/>
                <w:b/>
              </w:rPr>
              <w:fldChar w:fldCharType="separate"/>
            </w:r>
            <w:r>
              <w:rPr>
                <w:rFonts w:ascii="Calibri" w:hAnsi="Calibri"/>
                <w:b/>
              </w:rPr>
              <w:fldChar w:fldCharType="end"/>
            </w:r>
            <w:r w:rsidR="00736A0F">
              <w:rPr>
                <w:rFonts w:ascii="Calibri" w:hAnsi="Calibri"/>
                <w:b/>
              </w:rPr>
              <w:t xml:space="preserve"> Autre :</w:t>
            </w:r>
            <w:r w:rsidR="00736A0F">
              <w:rPr>
                <w:rFonts w:ascii="Calibri" w:hAnsi="Calibri"/>
                <w:bCs/>
              </w:rPr>
              <w:t xml:space="preserve"> ………………………..</w:t>
            </w:r>
          </w:p>
        </w:tc>
      </w:tr>
      <w:tr w:rsidR="00736A0F" w:rsidTr="002F723F">
        <w:trPr>
          <w:cantSplit/>
          <w:trHeight w:val="920"/>
        </w:trPr>
        <w:tc>
          <w:tcPr>
            <w:tcW w:w="7229" w:type="dxa"/>
            <w:vMerge/>
            <w:tcBorders>
              <w:top w:val="single" w:sz="4" w:space="0" w:color="auto"/>
            </w:tcBorders>
          </w:tcPr>
          <w:p w:rsidR="00736A0F" w:rsidRDefault="00736A0F">
            <w:pPr>
              <w:rPr>
                <w:rFonts w:ascii="Calibri" w:hAnsi="Calibri"/>
                <w:b/>
              </w:rPr>
            </w:pPr>
          </w:p>
        </w:tc>
        <w:tc>
          <w:tcPr>
            <w:tcW w:w="3261" w:type="dxa"/>
            <w:tcBorders>
              <w:top w:val="single" w:sz="4" w:space="0" w:color="auto"/>
            </w:tcBorders>
          </w:tcPr>
          <w:p w:rsidR="00736A0F" w:rsidRDefault="00736A0F">
            <w:pPr>
              <w:pBdr>
                <w:left w:val="single" w:sz="8" w:space="4" w:color="auto"/>
              </w:pBdr>
              <w:jc w:val="center"/>
              <w:rPr>
                <w:rFonts w:ascii="Calibri" w:hAnsi="Calibri"/>
                <w:b/>
                <w:u w:val="single"/>
              </w:rPr>
            </w:pPr>
            <w:r>
              <w:rPr>
                <w:rFonts w:ascii="Calibri" w:hAnsi="Calibri"/>
                <w:b/>
                <w:u w:val="single"/>
              </w:rPr>
              <w:t>Référence réglementaire :</w:t>
            </w:r>
          </w:p>
          <w:p w:rsidR="00736A0F" w:rsidRDefault="00736A0F">
            <w:pPr>
              <w:pBdr>
                <w:left w:val="single" w:sz="8" w:space="4" w:color="auto"/>
              </w:pBdr>
              <w:jc w:val="center"/>
              <w:rPr>
                <w:rFonts w:ascii="Calibri" w:hAnsi="Calibri"/>
                <w:b/>
                <w:u w:val="single"/>
              </w:rPr>
            </w:pPr>
            <w:r>
              <w:rPr>
                <w:rFonts w:ascii="Arial" w:hAnsi="Arial" w:cs="Arial"/>
                <w:bCs/>
                <w:i/>
                <w:iCs/>
              </w:rPr>
              <w:t>(</w:t>
            </w:r>
            <w:proofErr w:type="gramStart"/>
            <w:r>
              <w:rPr>
                <w:rFonts w:ascii="Arial" w:hAnsi="Arial" w:cs="Arial"/>
                <w:bCs/>
                <w:i/>
                <w:iCs/>
              </w:rPr>
              <w:t>si</w:t>
            </w:r>
            <w:proofErr w:type="gramEnd"/>
            <w:r>
              <w:rPr>
                <w:rFonts w:ascii="Arial" w:hAnsi="Arial" w:cs="Arial"/>
                <w:bCs/>
                <w:i/>
                <w:iCs/>
              </w:rPr>
              <w:t xml:space="preserve"> disponible)</w:t>
            </w:r>
            <w:r>
              <w:rPr>
                <w:rFonts w:ascii="Arial" w:hAnsi="Arial" w:cs="Arial"/>
                <w:b/>
              </w:rPr>
              <w:t> </w:t>
            </w:r>
          </w:p>
          <w:p w:rsidR="00736A0F" w:rsidRDefault="00736A0F">
            <w:pPr>
              <w:pBdr>
                <w:left w:val="single" w:sz="8" w:space="4" w:color="auto"/>
              </w:pBdr>
              <w:jc w:val="center"/>
              <w:rPr>
                <w:rFonts w:ascii="Calibri" w:hAnsi="Calibri"/>
                <w:bCs/>
              </w:rPr>
            </w:pPr>
          </w:p>
        </w:tc>
      </w:tr>
      <w:tr w:rsidR="00736A0F" w:rsidTr="002F723F">
        <w:tc>
          <w:tcPr>
            <w:tcW w:w="10490" w:type="dxa"/>
            <w:gridSpan w:val="2"/>
          </w:tcPr>
          <w:p w:rsidR="00736A0F" w:rsidRDefault="00736A0F" w:rsidP="0006591B">
            <w:pPr>
              <w:rPr>
                <w:rFonts w:ascii="Calibri" w:hAnsi="Calibri"/>
                <w:b/>
                <w:sz w:val="24"/>
              </w:rPr>
            </w:pPr>
            <w:r>
              <w:rPr>
                <w:rFonts w:ascii="Calibri" w:hAnsi="Calibri"/>
                <w:b/>
                <w:sz w:val="24"/>
              </w:rPr>
              <w:t xml:space="preserve">Urgence :                                </w:t>
            </w:r>
            <w:r w:rsidR="0006591B">
              <w:rPr>
                <w:rFonts w:ascii="Calibri" w:hAnsi="Calibri"/>
                <w:b/>
                <w:sz w:val="24"/>
              </w:rPr>
              <w:t xml:space="preserve">    </w:t>
            </w:r>
            <w:r>
              <w:rPr>
                <w:rFonts w:ascii="Calibri" w:hAnsi="Calibri"/>
                <w:b/>
                <w:sz w:val="24"/>
              </w:rPr>
              <w:t xml:space="preserve">  </w:t>
            </w:r>
            <w:r w:rsidR="0006591B">
              <w:rPr>
                <w:rFonts w:ascii="Calibri" w:hAnsi="Calibri"/>
                <w:b/>
                <w:sz w:val="24"/>
              </w:rPr>
              <w:t xml:space="preserve">       </w:t>
            </w:r>
            <w:r>
              <w:rPr>
                <w:rFonts w:ascii="Calibri" w:hAnsi="Calibri"/>
                <w:b/>
                <w:sz w:val="24"/>
              </w:rPr>
              <w:t xml:space="preserve">   </w:t>
            </w:r>
            <w:r w:rsidR="00815A90">
              <w:rPr>
                <w:rFonts w:ascii="Calibri" w:hAnsi="Calibri"/>
                <w:b/>
                <w:sz w:val="24"/>
              </w:rPr>
              <w:fldChar w:fldCharType="begin">
                <w:ffData>
                  <w:name w:val="CaseACocher3"/>
                  <w:enabled/>
                  <w:calcOnExit w:val="0"/>
                  <w:checkBox>
                    <w:sizeAuto/>
                    <w:default w:val="0"/>
                  </w:checkBox>
                </w:ffData>
              </w:fldChar>
            </w:r>
            <w:r>
              <w:rPr>
                <w:rFonts w:ascii="Calibri" w:hAnsi="Calibri"/>
                <w:b/>
                <w:sz w:val="24"/>
              </w:rPr>
              <w:instrText xml:space="preserve"> FORMCHECKBOX </w:instrText>
            </w:r>
            <w:r w:rsidR="00B9193A">
              <w:rPr>
                <w:rFonts w:ascii="Calibri" w:hAnsi="Calibri"/>
                <w:b/>
                <w:sz w:val="24"/>
              </w:rPr>
            </w:r>
            <w:r w:rsidR="00B9193A">
              <w:rPr>
                <w:rFonts w:ascii="Calibri" w:hAnsi="Calibri"/>
                <w:b/>
                <w:sz w:val="24"/>
              </w:rPr>
              <w:fldChar w:fldCharType="separate"/>
            </w:r>
            <w:r w:rsidR="00815A90">
              <w:rPr>
                <w:rFonts w:ascii="Calibri" w:hAnsi="Calibri"/>
                <w:b/>
                <w:sz w:val="24"/>
              </w:rPr>
              <w:fldChar w:fldCharType="end"/>
            </w:r>
            <w:r w:rsidR="0006591B">
              <w:rPr>
                <w:rFonts w:ascii="Calibri" w:hAnsi="Calibri"/>
                <w:b/>
                <w:sz w:val="24"/>
              </w:rPr>
              <w:t xml:space="preserve"> non</w:t>
            </w:r>
            <w:r>
              <w:rPr>
                <w:rFonts w:ascii="Calibri" w:hAnsi="Calibri"/>
                <w:b/>
                <w:sz w:val="24"/>
              </w:rPr>
              <w:t xml:space="preserve">   </w:t>
            </w:r>
            <w:r w:rsidR="0006591B">
              <w:rPr>
                <w:rFonts w:ascii="Calibri" w:hAnsi="Calibri"/>
                <w:b/>
                <w:sz w:val="24"/>
              </w:rPr>
              <w:t xml:space="preserve">                                   </w:t>
            </w:r>
            <w:r>
              <w:rPr>
                <w:rFonts w:ascii="Calibri" w:hAnsi="Calibri"/>
                <w:b/>
                <w:sz w:val="24"/>
              </w:rPr>
              <w:t xml:space="preserve">    </w:t>
            </w:r>
            <w:r w:rsidR="00815A90">
              <w:rPr>
                <w:rFonts w:ascii="Calibri" w:hAnsi="Calibri"/>
                <w:b/>
                <w:sz w:val="24"/>
              </w:rPr>
              <w:fldChar w:fldCharType="begin">
                <w:ffData>
                  <w:name w:val="CaseACocher3"/>
                  <w:enabled/>
                  <w:calcOnExit w:val="0"/>
                  <w:checkBox>
                    <w:sizeAuto/>
                    <w:default w:val="0"/>
                  </w:checkBox>
                </w:ffData>
              </w:fldChar>
            </w:r>
            <w:r>
              <w:rPr>
                <w:rFonts w:ascii="Calibri" w:hAnsi="Calibri"/>
                <w:b/>
                <w:sz w:val="24"/>
              </w:rPr>
              <w:instrText xml:space="preserve"> FORMCHECKBOX </w:instrText>
            </w:r>
            <w:r w:rsidR="00B9193A">
              <w:rPr>
                <w:rFonts w:ascii="Calibri" w:hAnsi="Calibri"/>
                <w:b/>
                <w:sz w:val="24"/>
              </w:rPr>
            </w:r>
            <w:r w:rsidR="00B9193A">
              <w:rPr>
                <w:rFonts w:ascii="Calibri" w:hAnsi="Calibri"/>
                <w:b/>
                <w:sz w:val="24"/>
              </w:rPr>
              <w:fldChar w:fldCharType="separate"/>
            </w:r>
            <w:r w:rsidR="00815A90">
              <w:rPr>
                <w:rFonts w:ascii="Calibri" w:hAnsi="Calibri"/>
                <w:b/>
                <w:sz w:val="24"/>
              </w:rPr>
              <w:fldChar w:fldCharType="end"/>
            </w:r>
            <w:r w:rsidR="0006591B">
              <w:rPr>
                <w:rFonts w:ascii="Calibri" w:hAnsi="Calibri"/>
                <w:b/>
                <w:sz w:val="24"/>
              </w:rPr>
              <w:t xml:space="preserve"> oui</w:t>
            </w:r>
          </w:p>
        </w:tc>
      </w:tr>
    </w:tbl>
    <w:p w:rsidR="00736A0F" w:rsidRPr="00030C12" w:rsidRDefault="00736A0F">
      <w:pPr>
        <w:pStyle w:val="NormalWeb"/>
        <w:spacing w:before="0" w:after="0"/>
        <w:ind w:firstLine="142"/>
        <w:rPr>
          <w:rFonts w:ascii="Times New Roman" w:hAnsi="Times New Roman" w:cs="Times New Roman"/>
        </w:rPr>
      </w:pPr>
    </w:p>
    <w:tbl>
      <w:tblPr>
        <w:tblW w:w="10490" w:type="dxa"/>
        <w:tblInd w:w="-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425"/>
        <w:gridCol w:w="992"/>
        <w:gridCol w:w="2977"/>
        <w:gridCol w:w="4961"/>
      </w:tblGrid>
      <w:tr w:rsidR="00736A0F" w:rsidTr="002F723F">
        <w:trPr>
          <w:cantSplit/>
        </w:trPr>
        <w:tc>
          <w:tcPr>
            <w:tcW w:w="10490" w:type="dxa"/>
            <w:gridSpan w:val="5"/>
            <w:tcBorders>
              <w:bottom w:val="single" w:sz="8" w:space="0" w:color="auto"/>
            </w:tcBorders>
            <w:shd w:val="clear" w:color="auto" w:fill="E0E0E0"/>
          </w:tcPr>
          <w:p w:rsidR="00736A0F" w:rsidRDefault="00736A0F">
            <w:pPr>
              <w:pStyle w:val="NormalWeb"/>
              <w:spacing w:before="0" w:after="0"/>
              <w:rPr>
                <w:rFonts w:ascii="Times New Roman" w:hAnsi="Times New Roman" w:cs="Times New Roman"/>
                <w:b/>
                <w:bCs/>
                <w:sz w:val="16"/>
                <w:szCs w:val="16"/>
              </w:rPr>
            </w:pPr>
            <w:r>
              <w:rPr>
                <w:rFonts w:ascii="Calibri" w:hAnsi="Calibri"/>
                <w:b/>
                <w:bCs/>
                <w:sz w:val="28"/>
              </w:rPr>
              <w:t>ECHANTILLONS TRANSMIS POUR ANALYSE</w:t>
            </w:r>
          </w:p>
        </w:tc>
      </w:tr>
      <w:tr w:rsidR="00736A0F" w:rsidTr="002F723F">
        <w:trPr>
          <w:cantSplit/>
        </w:trPr>
        <w:tc>
          <w:tcPr>
            <w:tcW w:w="10490" w:type="dxa"/>
            <w:gridSpan w:val="5"/>
            <w:tcBorders>
              <w:top w:val="single" w:sz="8" w:space="0" w:color="auto"/>
              <w:bottom w:val="single" w:sz="8" w:space="0" w:color="auto"/>
            </w:tcBorders>
            <w:shd w:val="clear" w:color="auto" w:fill="E6E6E6"/>
          </w:tcPr>
          <w:p w:rsidR="00736A0F" w:rsidRDefault="00736A0F">
            <w:pPr>
              <w:rPr>
                <w:rFonts w:ascii="Calibri" w:hAnsi="Calibri"/>
                <w:b/>
                <w:sz w:val="24"/>
              </w:rPr>
            </w:pPr>
            <w:r>
              <w:rPr>
                <w:rFonts w:ascii="Calibri" w:hAnsi="Calibri"/>
                <w:b/>
                <w:sz w:val="24"/>
              </w:rPr>
              <w:t>Type et référence</w:t>
            </w:r>
          </w:p>
        </w:tc>
      </w:tr>
      <w:tr w:rsidR="00736A0F" w:rsidTr="002F723F">
        <w:trPr>
          <w:cantSplit/>
        </w:trPr>
        <w:tc>
          <w:tcPr>
            <w:tcW w:w="1135" w:type="dxa"/>
            <w:vMerge w:val="restart"/>
            <w:tcBorders>
              <w:top w:val="single" w:sz="8" w:space="0" w:color="auto"/>
              <w:bottom w:val="single" w:sz="4" w:space="0" w:color="auto"/>
            </w:tcBorders>
            <w:vAlign w:val="center"/>
          </w:tcPr>
          <w:p w:rsidR="00736A0F" w:rsidRDefault="00736A0F">
            <w:pPr>
              <w:pStyle w:val="Index"/>
              <w:jc w:val="center"/>
              <w:rPr>
                <w:rFonts w:ascii="Calibri" w:hAnsi="Calibri"/>
                <w:b/>
                <w:sz w:val="15"/>
              </w:rPr>
            </w:pPr>
            <w:r>
              <w:rPr>
                <w:rFonts w:ascii="Calibri" w:hAnsi="Calibri" w:cs="Times New Roman"/>
                <w:i/>
                <w:iCs/>
                <w:sz w:val="15"/>
              </w:rPr>
              <w:t>Cocher les cases adéquates</w:t>
            </w:r>
          </w:p>
        </w:tc>
        <w:tc>
          <w:tcPr>
            <w:tcW w:w="4394" w:type="dxa"/>
            <w:gridSpan w:val="3"/>
            <w:tcBorders>
              <w:top w:val="single" w:sz="8" w:space="0" w:color="auto"/>
              <w:bottom w:val="single" w:sz="4" w:space="0" w:color="auto"/>
            </w:tcBorders>
            <w:shd w:val="clear" w:color="auto" w:fill="E6E6E6"/>
          </w:tcPr>
          <w:p w:rsidR="00736A0F" w:rsidRDefault="00736A0F">
            <w:pPr>
              <w:ind w:left="-88"/>
              <w:jc w:val="center"/>
              <w:rPr>
                <w:rFonts w:ascii="Calibri" w:hAnsi="Calibri"/>
                <w:b/>
                <w:sz w:val="24"/>
              </w:rPr>
            </w:pPr>
            <w:r>
              <w:rPr>
                <w:rFonts w:ascii="Calibri" w:hAnsi="Calibri"/>
                <w:b/>
                <w:sz w:val="24"/>
              </w:rPr>
              <w:t>Type de matériel envoyé</w:t>
            </w:r>
          </w:p>
        </w:tc>
        <w:tc>
          <w:tcPr>
            <w:tcW w:w="4961" w:type="dxa"/>
            <w:tcBorders>
              <w:top w:val="single" w:sz="8" w:space="0" w:color="auto"/>
              <w:bottom w:val="single" w:sz="4" w:space="0" w:color="auto"/>
            </w:tcBorders>
            <w:shd w:val="clear" w:color="auto" w:fill="E6E6E6"/>
          </w:tcPr>
          <w:p w:rsidR="00736A0F" w:rsidRDefault="00736A0F">
            <w:pPr>
              <w:ind w:left="-88"/>
              <w:jc w:val="center"/>
              <w:rPr>
                <w:rFonts w:ascii="Calibri" w:hAnsi="Calibri"/>
                <w:b/>
                <w:sz w:val="24"/>
              </w:rPr>
            </w:pPr>
            <w:r>
              <w:rPr>
                <w:rFonts w:ascii="Calibri" w:hAnsi="Calibri"/>
                <w:b/>
                <w:sz w:val="24"/>
              </w:rPr>
              <w:t>Référence des échantillons </w:t>
            </w:r>
          </w:p>
        </w:tc>
      </w:tr>
      <w:tr w:rsidR="00736A0F" w:rsidTr="002F723F">
        <w:trPr>
          <w:cantSplit/>
        </w:trPr>
        <w:tc>
          <w:tcPr>
            <w:tcW w:w="1135" w:type="dxa"/>
            <w:vMerge/>
            <w:tcBorders>
              <w:top w:val="single" w:sz="4" w:space="0" w:color="auto"/>
            </w:tcBorders>
            <w:vAlign w:val="center"/>
          </w:tcPr>
          <w:p w:rsidR="00736A0F" w:rsidRDefault="00736A0F">
            <w:pPr>
              <w:pStyle w:val="Index"/>
              <w:suppressLineNumbers w:val="0"/>
              <w:jc w:val="center"/>
              <w:rPr>
                <w:rFonts w:ascii="Calibri" w:hAnsi="Calibri" w:cs="Times New Roman"/>
                <w:i/>
                <w:iCs/>
                <w:sz w:val="16"/>
              </w:rPr>
            </w:pPr>
          </w:p>
        </w:tc>
        <w:tc>
          <w:tcPr>
            <w:tcW w:w="425" w:type="dxa"/>
            <w:tcBorders>
              <w:top w:val="single" w:sz="4" w:space="0" w:color="auto"/>
            </w:tcBorders>
          </w:tcPr>
          <w:p w:rsidR="00736A0F" w:rsidRDefault="00736A0F">
            <w:pPr>
              <w:jc w:val="center"/>
              <w:rPr>
                <w:rFonts w:ascii="Calibri" w:hAnsi="Calibri"/>
              </w:rPr>
            </w:pPr>
          </w:p>
        </w:tc>
        <w:tc>
          <w:tcPr>
            <w:tcW w:w="3969" w:type="dxa"/>
            <w:gridSpan w:val="2"/>
            <w:tcBorders>
              <w:top w:val="single" w:sz="4" w:space="0" w:color="auto"/>
            </w:tcBorders>
            <w:vAlign w:val="center"/>
          </w:tcPr>
          <w:p w:rsidR="00736A0F" w:rsidRDefault="00736A0F">
            <w:pPr>
              <w:pStyle w:val="En-tte"/>
              <w:tabs>
                <w:tab w:val="clear" w:pos="4536"/>
                <w:tab w:val="clear" w:pos="9072"/>
              </w:tabs>
              <w:rPr>
                <w:rFonts w:ascii="Calibri" w:hAnsi="Calibri"/>
              </w:rPr>
            </w:pPr>
            <w:proofErr w:type="gramStart"/>
            <w:r>
              <w:rPr>
                <w:rFonts w:ascii="Calibri" w:hAnsi="Calibri"/>
              </w:rPr>
              <w:t>Echantillons  végétaux</w:t>
            </w:r>
            <w:proofErr w:type="gramEnd"/>
          </w:p>
          <w:p w:rsidR="00736A0F" w:rsidRDefault="00815A90" w:rsidP="0006591B">
            <w:pPr>
              <w:pStyle w:val="En-tte"/>
              <w:tabs>
                <w:tab w:val="clear" w:pos="4536"/>
                <w:tab w:val="clear" w:pos="9072"/>
              </w:tabs>
              <w:rPr>
                <w:rFonts w:ascii="Calibri" w:hAnsi="Calibri"/>
              </w:rPr>
            </w:pPr>
            <w:r>
              <w:rPr>
                <w:rFonts w:ascii="Calibri" w:hAnsi="Calibri"/>
              </w:rPr>
              <w:fldChar w:fldCharType="begin">
                <w:ffData>
                  <w:name w:val="CaseACocher4"/>
                  <w:enabled/>
                  <w:calcOnExit w:val="0"/>
                  <w:checkBox>
                    <w:sizeAuto/>
                    <w:default w:val="0"/>
                  </w:checkBox>
                </w:ffData>
              </w:fldChar>
            </w:r>
            <w:bookmarkStart w:id="4" w:name="CaseACocher4"/>
            <w:r w:rsidR="00736A0F">
              <w:rPr>
                <w:rFonts w:ascii="Calibri" w:hAnsi="Calibri"/>
              </w:rPr>
              <w:instrText xml:space="preserve"> FORMCHECKBOX </w:instrText>
            </w:r>
            <w:r w:rsidR="00B9193A">
              <w:rPr>
                <w:rFonts w:ascii="Calibri" w:hAnsi="Calibri"/>
              </w:rPr>
            </w:r>
            <w:r w:rsidR="00B9193A">
              <w:rPr>
                <w:rFonts w:ascii="Calibri" w:hAnsi="Calibri"/>
              </w:rPr>
              <w:fldChar w:fldCharType="separate"/>
            </w:r>
            <w:r>
              <w:rPr>
                <w:rFonts w:ascii="Calibri" w:hAnsi="Calibri"/>
              </w:rPr>
              <w:fldChar w:fldCharType="end"/>
            </w:r>
            <w:bookmarkEnd w:id="4"/>
            <w:r w:rsidR="00736A0F">
              <w:rPr>
                <w:rFonts w:ascii="Calibri" w:hAnsi="Calibri"/>
              </w:rPr>
              <w:t xml:space="preserve">Frais    </w:t>
            </w:r>
            <w:r>
              <w:rPr>
                <w:rFonts w:ascii="Calibri" w:hAnsi="Calibri"/>
              </w:rPr>
              <w:fldChar w:fldCharType="begin">
                <w:ffData>
                  <w:name w:val="CaseACocher6"/>
                  <w:enabled/>
                  <w:calcOnExit w:val="0"/>
                  <w:checkBox>
                    <w:sizeAuto/>
                    <w:default w:val="0"/>
                  </w:checkBox>
                </w:ffData>
              </w:fldChar>
            </w:r>
            <w:bookmarkStart w:id="5" w:name="CaseACocher6"/>
            <w:r w:rsidR="00736A0F">
              <w:rPr>
                <w:rFonts w:ascii="Calibri" w:hAnsi="Calibri"/>
              </w:rPr>
              <w:instrText xml:space="preserve"> FORMCHECKBOX </w:instrText>
            </w:r>
            <w:r w:rsidR="00B9193A">
              <w:rPr>
                <w:rFonts w:ascii="Calibri" w:hAnsi="Calibri"/>
              </w:rPr>
            </w:r>
            <w:r w:rsidR="00B9193A">
              <w:rPr>
                <w:rFonts w:ascii="Calibri" w:hAnsi="Calibri"/>
              </w:rPr>
              <w:fldChar w:fldCharType="separate"/>
            </w:r>
            <w:r>
              <w:rPr>
                <w:rFonts w:ascii="Calibri" w:hAnsi="Calibri"/>
              </w:rPr>
              <w:fldChar w:fldCharType="end"/>
            </w:r>
            <w:bookmarkEnd w:id="5"/>
            <w:r w:rsidR="00736A0F">
              <w:rPr>
                <w:rFonts w:ascii="Calibri" w:hAnsi="Calibri"/>
              </w:rPr>
              <w:t xml:space="preserve">congelés   </w:t>
            </w:r>
            <w:r>
              <w:rPr>
                <w:rFonts w:ascii="Calibri" w:hAnsi="Calibri"/>
              </w:rPr>
              <w:fldChar w:fldCharType="begin">
                <w:ffData>
                  <w:name w:val="CaseACocher5"/>
                  <w:enabled/>
                  <w:calcOnExit w:val="0"/>
                  <w:checkBox>
                    <w:sizeAuto/>
                    <w:default w:val="0"/>
                  </w:checkBox>
                </w:ffData>
              </w:fldChar>
            </w:r>
            <w:bookmarkStart w:id="6" w:name="CaseACocher5"/>
            <w:r w:rsidR="00736A0F">
              <w:rPr>
                <w:rFonts w:ascii="Calibri" w:hAnsi="Calibri"/>
              </w:rPr>
              <w:instrText xml:space="preserve"> FORMCHECKBOX </w:instrText>
            </w:r>
            <w:r w:rsidR="00B9193A">
              <w:rPr>
                <w:rFonts w:ascii="Calibri" w:hAnsi="Calibri"/>
              </w:rPr>
            </w:r>
            <w:r w:rsidR="00B9193A">
              <w:rPr>
                <w:rFonts w:ascii="Calibri" w:hAnsi="Calibri"/>
              </w:rPr>
              <w:fldChar w:fldCharType="separate"/>
            </w:r>
            <w:r>
              <w:rPr>
                <w:rFonts w:ascii="Calibri" w:hAnsi="Calibri"/>
              </w:rPr>
              <w:fldChar w:fldCharType="end"/>
            </w:r>
            <w:bookmarkEnd w:id="6"/>
            <w:r w:rsidR="0006591B">
              <w:rPr>
                <w:rFonts w:ascii="Calibri" w:hAnsi="Calibri"/>
                <w:sz w:val="18"/>
              </w:rPr>
              <w:t xml:space="preserve"> déshydratés</w:t>
            </w:r>
          </w:p>
        </w:tc>
        <w:tc>
          <w:tcPr>
            <w:tcW w:w="4961" w:type="dxa"/>
            <w:tcBorders>
              <w:top w:val="single" w:sz="4" w:space="0" w:color="auto"/>
            </w:tcBorders>
          </w:tcPr>
          <w:p w:rsidR="00736A0F" w:rsidRDefault="00736A0F">
            <w:pPr>
              <w:jc w:val="center"/>
              <w:rPr>
                <w:rFonts w:ascii="Calibri" w:hAnsi="Calibri"/>
              </w:rPr>
            </w:pPr>
          </w:p>
        </w:tc>
      </w:tr>
      <w:tr w:rsidR="00736A0F" w:rsidTr="002F723F">
        <w:trPr>
          <w:cantSplit/>
        </w:trPr>
        <w:tc>
          <w:tcPr>
            <w:tcW w:w="1135" w:type="dxa"/>
            <w:vMerge/>
          </w:tcPr>
          <w:p w:rsidR="00736A0F" w:rsidRDefault="00736A0F">
            <w:pPr>
              <w:rPr>
                <w:rFonts w:ascii="Calibri" w:hAnsi="Calibri"/>
              </w:rPr>
            </w:pPr>
          </w:p>
        </w:tc>
        <w:tc>
          <w:tcPr>
            <w:tcW w:w="425" w:type="dxa"/>
          </w:tcPr>
          <w:p w:rsidR="00736A0F" w:rsidRDefault="00736A0F">
            <w:pPr>
              <w:jc w:val="center"/>
              <w:rPr>
                <w:rFonts w:ascii="Calibri" w:hAnsi="Calibri"/>
              </w:rPr>
            </w:pPr>
          </w:p>
        </w:tc>
        <w:tc>
          <w:tcPr>
            <w:tcW w:w="3969" w:type="dxa"/>
            <w:gridSpan w:val="2"/>
            <w:vAlign w:val="center"/>
          </w:tcPr>
          <w:p w:rsidR="00736A0F" w:rsidRDefault="00736A0F">
            <w:pPr>
              <w:pStyle w:val="En-tte"/>
              <w:tabs>
                <w:tab w:val="clear" w:pos="4536"/>
                <w:tab w:val="clear" w:pos="9072"/>
              </w:tabs>
              <w:rPr>
                <w:rFonts w:ascii="Calibri" w:hAnsi="Calibri"/>
              </w:rPr>
            </w:pPr>
            <w:proofErr w:type="gramStart"/>
            <w:r>
              <w:rPr>
                <w:rFonts w:ascii="Calibri" w:hAnsi="Calibri"/>
              </w:rPr>
              <w:t>Broyats  végétaux</w:t>
            </w:r>
            <w:proofErr w:type="gramEnd"/>
          </w:p>
          <w:p w:rsidR="00736A0F" w:rsidRDefault="00815A90" w:rsidP="0006591B">
            <w:pPr>
              <w:pStyle w:val="En-tte"/>
              <w:tabs>
                <w:tab w:val="clear" w:pos="4536"/>
                <w:tab w:val="clear" w:pos="9072"/>
              </w:tabs>
              <w:rPr>
                <w:rFonts w:ascii="Calibri" w:hAnsi="Calibri"/>
              </w:rPr>
            </w:pPr>
            <w:r>
              <w:rPr>
                <w:rFonts w:ascii="Calibri" w:hAnsi="Calibri"/>
              </w:rPr>
              <w:fldChar w:fldCharType="begin">
                <w:ffData>
                  <w:name w:val="CaseACocher4"/>
                  <w:enabled/>
                  <w:calcOnExit w:val="0"/>
                  <w:checkBox>
                    <w:sizeAuto/>
                    <w:default w:val="0"/>
                  </w:checkBox>
                </w:ffData>
              </w:fldChar>
            </w:r>
            <w:r w:rsidR="00736A0F">
              <w:rPr>
                <w:rFonts w:ascii="Calibri" w:hAnsi="Calibri"/>
              </w:rPr>
              <w:instrText xml:space="preserve"> FORMCHECKBOX </w:instrText>
            </w:r>
            <w:r w:rsidR="00B9193A">
              <w:rPr>
                <w:rFonts w:ascii="Calibri" w:hAnsi="Calibri"/>
              </w:rPr>
            </w:r>
            <w:r w:rsidR="00B9193A">
              <w:rPr>
                <w:rFonts w:ascii="Calibri" w:hAnsi="Calibri"/>
              </w:rPr>
              <w:fldChar w:fldCharType="separate"/>
            </w:r>
            <w:r>
              <w:rPr>
                <w:rFonts w:ascii="Calibri" w:hAnsi="Calibri"/>
              </w:rPr>
              <w:fldChar w:fldCharType="end"/>
            </w:r>
            <w:r w:rsidR="00736A0F">
              <w:rPr>
                <w:rFonts w:ascii="Calibri" w:hAnsi="Calibri"/>
              </w:rPr>
              <w:t xml:space="preserve">Frais    </w:t>
            </w:r>
            <w:r>
              <w:rPr>
                <w:rFonts w:ascii="Calibri" w:hAnsi="Calibri"/>
              </w:rPr>
              <w:fldChar w:fldCharType="begin">
                <w:ffData>
                  <w:name w:val="CaseACocher6"/>
                  <w:enabled/>
                  <w:calcOnExit w:val="0"/>
                  <w:checkBox>
                    <w:sizeAuto/>
                    <w:default w:val="0"/>
                  </w:checkBox>
                </w:ffData>
              </w:fldChar>
            </w:r>
            <w:r w:rsidR="00736A0F">
              <w:rPr>
                <w:rFonts w:ascii="Calibri" w:hAnsi="Calibri"/>
              </w:rPr>
              <w:instrText xml:space="preserve"> FORMCHECKBOX </w:instrText>
            </w:r>
            <w:r w:rsidR="00B9193A">
              <w:rPr>
                <w:rFonts w:ascii="Calibri" w:hAnsi="Calibri"/>
              </w:rPr>
            </w:r>
            <w:r w:rsidR="00B9193A">
              <w:rPr>
                <w:rFonts w:ascii="Calibri" w:hAnsi="Calibri"/>
              </w:rPr>
              <w:fldChar w:fldCharType="separate"/>
            </w:r>
            <w:r>
              <w:rPr>
                <w:rFonts w:ascii="Calibri" w:hAnsi="Calibri"/>
              </w:rPr>
              <w:fldChar w:fldCharType="end"/>
            </w:r>
            <w:r w:rsidR="00736A0F">
              <w:rPr>
                <w:rFonts w:ascii="Calibri" w:hAnsi="Calibri"/>
              </w:rPr>
              <w:t xml:space="preserve">congelés   </w:t>
            </w:r>
            <w:r>
              <w:rPr>
                <w:rFonts w:ascii="Calibri" w:hAnsi="Calibri"/>
              </w:rPr>
              <w:fldChar w:fldCharType="begin">
                <w:ffData>
                  <w:name w:val="CaseACocher5"/>
                  <w:enabled/>
                  <w:calcOnExit w:val="0"/>
                  <w:checkBox>
                    <w:sizeAuto/>
                    <w:default w:val="0"/>
                  </w:checkBox>
                </w:ffData>
              </w:fldChar>
            </w:r>
            <w:r w:rsidR="00736A0F">
              <w:rPr>
                <w:rFonts w:ascii="Calibri" w:hAnsi="Calibri"/>
              </w:rPr>
              <w:instrText xml:space="preserve"> FORMCHECKBOX </w:instrText>
            </w:r>
            <w:r w:rsidR="00B9193A">
              <w:rPr>
                <w:rFonts w:ascii="Calibri" w:hAnsi="Calibri"/>
              </w:rPr>
            </w:r>
            <w:r w:rsidR="00B9193A">
              <w:rPr>
                <w:rFonts w:ascii="Calibri" w:hAnsi="Calibri"/>
              </w:rPr>
              <w:fldChar w:fldCharType="separate"/>
            </w:r>
            <w:r>
              <w:rPr>
                <w:rFonts w:ascii="Calibri" w:hAnsi="Calibri"/>
              </w:rPr>
              <w:fldChar w:fldCharType="end"/>
            </w:r>
            <w:r w:rsidR="0006591B">
              <w:rPr>
                <w:rFonts w:ascii="Calibri" w:hAnsi="Calibri"/>
              </w:rPr>
              <w:t xml:space="preserve"> déshydratés</w:t>
            </w:r>
          </w:p>
        </w:tc>
        <w:tc>
          <w:tcPr>
            <w:tcW w:w="4961" w:type="dxa"/>
          </w:tcPr>
          <w:p w:rsidR="00736A0F" w:rsidRDefault="00736A0F">
            <w:pPr>
              <w:jc w:val="center"/>
              <w:rPr>
                <w:rFonts w:ascii="Calibri" w:hAnsi="Calibri"/>
              </w:rPr>
            </w:pPr>
          </w:p>
        </w:tc>
      </w:tr>
      <w:tr w:rsidR="00736A0F" w:rsidTr="002F723F">
        <w:trPr>
          <w:cantSplit/>
          <w:trHeight w:val="355"/>
        </w:trPr>
        <w:tc>
          <w:tcPr>
            <w:tcW w:w="1135" w:type="dxa"/>
            <w:vMerge/>
          </w:tcPr>
          <w:p w:rsidR="00736A0F" w:rsidRDefault="00736A0F">
            <w:pPr>
              <w:jc w:val="center"/>
              <w:rPr>
                <w:rFonts w:ascii="Calibri" w:hAnsi="Calibri"/>
              </w:rPr>
            </w:pPr>
          </w:p>
        </w:tc>
        <w:tc>
          <w:tcPr>
            <w:tcW w:w="425" w:type="dxa"/>
          </w:tcPr>
          <w:p w:rsidR="00736A0F" w:rsidRDefault="00736A0F">
            <w:pPr>
              <w:jc w:val="center"/>
              <w:rPr>
                <w:rFonts w:ascii="Calibri" w:hAnsi="Calibri"/>
              </w:rPr>
            </w:pPr>
          </w:p>
        </w:tc>
        <w:tc>
          <w:tcPr>
            <w:tcW w:w="3969" w:type="dxa"/>
            <w:gridSpan w:val="2"/>
            <w:vAlign w:val="center"/>
          </w:tcPr>
          <w:p w:rsidR="00736A0F" w:rsidRDefault="00736A0F">
            <w:pPr>
              <w:rPr>
                <w:rFonts w:ascii="Calibri" w:hAnsi="Calibri"/>
              </w:rPr>
            </w:pPr>
            <w:r>
              <w:rPr>
                <w:rFonts w:ascii="Calibri" w:hAnsi="Calibri"/>
              </w:rPr>
              <w:t>Souches bactériennes isolées</w:t>
            </w:r>
          </w:p>
        </w:tc>
        <w:tc>
          <w:tcPr>
            <w:tcW w:w="4961" w:type="dxa"/>
          </w:tcPr>
          <w:p w:rsidR="00736A0F" w:rsidRDefault="00736A0F">
            <w:pPr>
              <w:jc w:val="center"/>
              <w:rPr>
                <w:rFonts w:ascii="Calibri" w:hAnsi="Calibri"/>
              </w:rPr>
            </w:pPr>
          </w:p>
        </w:tc>
      </w:tr>
      <w:tr w:rsidR="00736A0F" w:rsidTr="002F723F">
        <w:trPr>
          <w:cantSplit/>
          <w:trHeight w:val="221"/>
        </w:trPr>
        <w:tc>
          <w:tcPr>
            <w:tcW w:w="1135" w:type="dxa"/>
            <w:vMerge/>
          </w:tcPr>
          <w:p w:rsidR="00736A0F" w:rsidRDefault="00736A0F">
            <w:pPr>
              <w:jc w:val="center"/>
              <w:rPr>
                <w:rFonts w:ascii="Calibri" w:hAnsi="Calibri"/>
              </w:rPr>
            </w:pPr>
          </w:p>
        </w:tc>
        <w:tc>
          <w:tcPr>
            <w:tcW w:w="425" w:type="dxa"/>
          </w:tcPr>
          <w:p w:rsidR="00736A0F" w:rsidRDefault="00736A0F">
            <w:pPr>
              <w:jc w:val="center"/>
              <w:rPr>
                <w:rFonts w:ascii="Calibri" w:hAnsi="Calibri"/>
              </w:rPr>
            </w:pPr>
          </w:p>
        </w:tc>
        <w:tc>
          <w:tcPr>
            <w:tcW w:w="3969" w:type="dxa"/>
            <w:gridSpan w:val="2"/>
            <w:vAlign w:val="center"/>
          </w:tcPr>
          <w:p w:rsidR="00736A0F" w:rsidRDefault="00736A0F">
            <w:pPr>
              <w:rPr>
                <w:rFonts w:ascii="Calibri" w:hAnsi="Calibri"/>
              </w:rPr>
            </w:pPr>
            <w:r>
              <w:rPr>
                <w:rFonts w:ascii="Calibri" w:hAnsi="Calibri"/>
              </w:rPr>
              <w:t>Extraits acides nucléiques</w:t>
            </w:r>
          </w:p>
          <w:p w:rsidR="00736A0F" w:rsidRDefault="00815A90">
            <w:pPr>
              <w:pStyle w:val="Index"/>
              <w:suppressLineNumbers w:val="0"/>
              <w:rPr>
                <w:rFonts w:ascii="Calibri" w:hAnsi="Calibri" w:cs="Times New Roman"/>
              </w:rPr>
            </w:pPr>
            <w:r>
              <w:rPr>
                <w:rFonts w:ascii="Calibri" w:hAnsi="Calibri" w:cs="Times New Roman"/>
              </w:rPr>
              <w:fldChar w:fldCharType="begin">
                <w:ffData>
                  <w:name w:val="CaseACocher7"/>
                  <w:enabled/>
                  <w:calcOnExit w:val="0"/>
                  <w:checkBox>
                    <w:sizeAuto/>
                    <w:default w:val="0"/>
                  </w:checkBox>
                </w:ffData>
              </w:fldChar>
            </w:r>
            <w:bookmarkStart w:id="7" w:name="CaseACocher7"/>
            <w:r w:rsidR="00736A0F">
              <w:rPr>
                <w:rFonts w:ascii="Calibri" w:hAnsi="Calibri" w:cs="Times New Roman"/>
              </w:rPr>
              <w:instrText xml:space="preserve"> FORMCHECKBOX </w:instrText>
            </w:r>
            <w:r w:rsidR="00B9193A">
              <w:rPr>
                <w:rFonts w:ascii="Calibri" w:hAnsi="Calibri" w:cs="Times New Roman"/>
              </w:rPr>
            </w:r>
            <w:r w:rsidR="00B9193A">
              <w:rPr>
                <w:rFonts w:ascii="Calibri" w:hAnsi="Calibri" w:cs="Times New Roman"/>
              </w:rPr>
              <w:fldChar w:fldCharType="separate"/>
            </w:r>
            <w:r>
              <w:rPr>
                <w:rFonts w:ascii="Calibri" w:hAnsi="Calibri" w:cs="Times New Roman"/>
              </w:rPr>
              <w:fldChar w:fldCharType="end"/>
            </w:r>
            <w:bookmarkEnd w:id="7"/>
            <w:r w:rsidR="00736A0F">
              <w:rPr>
                <w:rFonts w:ascii="Calibri" w:hAnsi="Calibri" w:cs="Times New Roman"/>
              </w:rPr>
              <w:t xml:space="preserve">ADN     </w:t>
            </w:r>
            <w:r>
              <w:rPr>
                <w:rFonts w:ascii="Calibri" w:hAnsi="Calibri" w:cs="Times New Roman"/>
              </w:rPr>
              <w:fldChar w:fldCharType="begin">
                <w:ffData>
                  <w:name w:val="CaseACocher8"/>
                  <w:enabled/>
                  <w:calcOnExit w:val="0"/>
                  <w:checkBox>
                    <w:sizeAuto/>
                    <w:default w:val="0"/>
                  </w:checkBox>
                </w:ffData>
              </w:fldChar>
            </w:r>
            <w:bookmarkStart w:id="8" w:name="CaseACocher8"/>
            <w:r w:rsidR="00736A0F">
              <w:rPr>
                <w:rFonts w:ascii="Calibri" w:hAnsi="Calibri" w:cs="Times New Roman"/>
              </w:rPr>
              <w:instrText xml:space="preserve"> FORMCHECKBOX </w:instrText>
            </w:r>
            <w:r w:rsidR="00B9193A">
              <w:rPr>
                <w:rFonts w:ascii="Calibri" w:hAnsi="Calibri" w:cs="Times New Roman"/>
              </w:rPr>
            </w:r>
            <w:r w:rsidR="00B9193A">
              <w:rPr>
                <w:rFonts w:ascii="Calibri" w:hAnsi="Calibri" w:cs="Times New Roman"/>
              </w:rPr>
              <w:fldChar w:fldCharType="separate"/>
            </w:r>
            <w:r>
              <w:rPr>
                <w:rFonts w:ascii="Calibri" w:hAnsi="Calibri" w:cs="Times New Roman"/>
              </w:rPr>
              <w:fldChar w:fldCharType="end"/>
            </w:r>
            <w:bookmarkEnd w:id="8"/>
            <w:r w:rsidR="00736A0F">
              <w:rPr>
                <w:rFonts w:ascii="Calibri" w:hAnsi="Calibri" w:cs="Times New Roman"/>
              </w:rPr>
              <w:t>ARN</w:t>
            </w:r>
          </w:p>
        </w:tc>
        <w:tc>
          <w:tcPr>
            <w:tcW w:w="4961" w:type="dxa"/>
          </w:tcPr>
          <w:p w:rsidR="00736A0F" w:rsidRDefault="00736A0F">
            <w:pPr>
              <w:jc w:val="center"/>
              <w:rPr>
                <w:rFonts w:ascii="Calibri" w:hAnsi="Calibri"/>
              </w:rPr>
            </w:pPr>
          </w:p>
        </w:tc>
      </w:tr>
      <w:tr w:rsidR="00736A0F" w:rsidTr="002F723F">
        <w:tblPrEx>
          <w:tblCellMar>
            <w:left w:w="69" w:type="dxa"/>
            <w:right w:w="69" w:type="dxa"/>
          </w:tblCellMar>
        </w:tblPrEx>
        <w:trPr>
          <w:cantSplit/>
          <w:trHeight w:val="339"/>
        </w:trPr>
        <w:tc>
          <w:tcPr>
            <w:tcW w:w="1135" w:type="dxa"/>
            <w:vMerge/>
          </w:tcPr>
          <w:p w:rsidR="00736A0F" w:rsidRDefault="00736A0F">
            <w:pPr>
              <w:jc w:val="center"/>
              <w:rPr>
                <w:rFonts w:ascii="Calibri" w:hAnsi="Calibri"/>
              </w:rPr>
            </w:pPr>
          </w:p>
        </w:tc>
        <w:tc>
          <w:tcPr>
            <w:tcW w:w="425" w:type="dxa"/>
          </w:tcPr>
          <w:p w:rsidR="00736A0F" w:rsidRDefault="00736A0F">
            <w:pPr>
              <w:jc w:val="center"/>
              <w:rPr>
                <w:rFonts w:ascii="Calibri" w:hAnsi="Calibri"/>
              </w:rPr>
            </w:pPr>
          </w:p>
        </w:tc>
        <w:tc>
          <w:tcPr>
            <w:tcW w:w="3969" w:type="dxa"/>
            <w:gridSpan w:val="2"/>
            <w:vAlign w:val="center"/>
          </w:tcPr>
          <w:p w:rsidR="00736A0F" w:rsidRDefault="00736A0F">
            <w:pPr>
              <w:rPr>
                <w:rFonts w:ascii="Calibri" w:hAnsi="Calibri"/>
              </w:rPr>
            </w:pPr>
            <w:r>
              <w:rPr>
                <w:rFonts w:ascii="Calibri" w:hAnsi="Calibri"/>
              </w:rPr>
              <w:t>Lames</w:t>
            </w:r>
          </w:p>
        </w:tc>
        <w:tc>
          <w:tcPr>
            <w:tcW w:w="4961" w:type="dxa"/>
          </w:tcPr>
          <w:p w:rsidR="00736A0F" w:rsidRDefault="00736A0F">
            <w:pPr>
              <w:jc w:val="center"/>
              <w:rPr>
                <w:rFonts w:ascii="Calibri" w:hAnsi="Calibri"/>
              </w:rPr>
            </w:pPr>
          </w:p>
        </w:tc>
      </w:tr>
      <w:tr w:rsidR="00736A0F" w:rsidTr="003C2401">
        <w:tblPrEx>
          <w:tblCellMar>
            <w:left w:w="69" w:type="dxa"/>
            <w:right w:w="69" w:type="dxa"/>
          </w:tblCellMar>
        </w:tblPrEx>
        <w:trPr>
          <w:cantSplit/>
          <w:trHeight w:val="311"/>
        </w:trPr>
        <w:tc>
          <w:tcPr>
            <w:tcW w:w="1135" w:type="dxa"/>
            <w:vMerge/>
            <w:tcBorders>
              <w:bottom w:val="single" w:sz="8" w:space="0" w:color="auto"/>
            </w:tcBorders>
          </w:tcPr>
          <w:p w:rsidR="00736A0F" w:rsidRDefault="00736A0F">
            <w:pPr>
              <w:rPr>
                <w:rFonts w:ascii="Calibri" w:hAnsi="Calibri"/>
              </w:rPr>
            </w:pPr>
          </w:p>
        </w:tc>
        <w:tc>
          <w:tcPr>
            <w:tcW w:w="425" w:type="dxa"/>
            <w:tcBorders>
              <w:bottom w:val="single" w:sz="8" w:space="0" w:color="auto"/>
            </w:tcBorders>
          </w:tcPr>
          <w:p w:rsidR="00736A0F" w:rsidRDefault="00736A0F">
            <w:pPr>
              <w:jc w:val="center"/>
              <w:rPr>
                <w:rFonts w:ascii="Calibri" w:hAnsi="Calibri"/>
              </w:rPr>
            </w:pPr>
          </w:p>
        </w:tc>
        <w:tc>
          <w:tcPr>
            <w:tcW w:w="3969" w:type="dxa"/>
            <w:gridSpan w:val="2"/>
            <w:tcBorders>
              <w:bottom w:val="single" w:sz="8" w:space="0" w:color="auto"/>
            </w:tcBorders>
            <w:vAlign w:val="center"/>
          </w:tcPr>
          <w:p w:rsidR="00736A0F" w:rsidRDefault="00736A0F">
            <w:pPr>
              <w:rPr>
                <w:rFonts w:ascii="Calibri" w:hAnsi="Calibri"/>
              </w:rPr>
            </w:pPr>
            <w:r>
              <w:rPr>
                <w:rFonts w:ascii="Calibri" w:hAnsi="Calibri"/>
              </w:rPr>
              <w:t>Autres :…………………………………….…….</w:t>
            </w:r>
          </w:p>
        </w:tc>
        <w:tc>
          <w:tcPr>
            <w:tcW w:w="4961" w:type="dxa"/>
            <w:tcBorders>
              <w:bottom w:val="single" w:sz="8" w:space="0" w:color="auto"/>
            </w:tcBorders>
          </w:tcPr>
          <w:p w:rsidR="00736A0F" w:rsidRDefault="00736A0F">
            <w:pPr>
              <w:jc w:val="center"/>
              <w:rPr>
                <w:rFonts w:ascii="Calibri" w:hAnsi="Calibri"/>
              </w:rPr>
            </w:pPr>
          </w:p>
        </w:tc>
      </w:tr>
      <w:tr w:rsidR="0006591B" w:rsidTr="002F723F">
        <w:trPr>
          <w:cantSplit/>
        </w:trPr>
        <w:tc>
          <w:tcPr>
            <w:tcW w:w="10490" w:type="dxa"/>
            <w:gridSpan w:val="5"/>
            <w:tcBorders>
              <w:top w:val="single" w:sz="8" w:space="0" w:color="auto"/>
              <w:bottom w:val="single" w:sz="8" w:space="0" w:color="auto"/>
            </w:tcBorders>
            <w:shd w:val="clear" w:color="auto" w:fill="E6E6E6"/>
          </w:tcPr>
          <w:p w:rsidR="0006591B" w:rsidRDefault="0006591B" w:rsidP="00736A0F">
            <w:pPr>
              <w:rPr>
                <w:rFonts w:ascii="Calibri" w:hAnsi="Calibri"/>
                <w:b/>
                <w:sz w:val="24"/>
              </w:rPr>
            </w:pPr>
            <w:r>
              <w:rPr>
                <w:rFonts w:ascii="Calibri" w:hAnsi="Calibri"/>
                <w:b/>
                <w:sz w:val="24"/>
              </w:rPr>
              <w:t>Matrice</w:t>
            </w:r>
          </w:p>
        </w:tc>
      </w:tr>
      <w:tr w:rsidR="0006591B" w:rsidTr="002F723F">
        <w:trPr>
          <w:cantSplit/>
          <w:trHeight w:val="360"/>
        </w:trPr>
        <w:tc>
          <w:tcPr>
            <w:tcW w:w="2552" w:type="dxa"/>
            <w:gridSpan w:val="3"/>
            <w:vMerge w:val="restart"/>
            <w:tcBorders>
              <w:top w:val="single" w:sz="8" w:space="0" w:color="auto"/>
              <w:bottom w:val="single" w:sz="4" w:space="0" w:color="auto"/>
            </w:tcBorders>
            <w:shd w:val="clear" w:color="auto" w:fill="E6E6E6"/>
            <w:vAlign w:val="center"/>
          </w:tcPr>
          <w:p w:rsidR="0006591B" w:rsidRDefault="0006591B" w:rsidP="00736A0F">
            <w:pPr>
              <w:ind w:left="-88"/>
              <w:jc w:val="center"/>
              <w:rPr>
                <w:rFonts w:ascii="Calibri" w:hAnsi="Calibri"/>
                <w:b/>
              </w:rPr>
            </w:pPr>
            <w:r>
              <w:rPr>
                <w:rFonts w:ascii="Calibri" w:hAnsi="Calibri"/>
                <w:b/>
              </w:rPr>
              <w:t>Végétale</w:t>
            </w:r>
          </w:p>
        </w:tc>
        <w:tc>
          <w:tcPr>
            <w:tcW w:w="7938" w:type="dxa"/>
            <w:gridSpan w:val="2"/>
            <w:tcBorders>
              <w:top w:val="single" w:sz="8" w:space="0" w:color="auto"/>
              <w:bottom w:val="single" w:sz="4" w:space="0" w:color="auto"/>
            </w:tcBorders>
            <w:vAlign w:val="center"/>
          </w:tcPr>
          <w:p w:rsidR="0006591B" w:rsidRDefault="0006591B" w:rsidP="00736A0F">
            <w:pPr>
              <w:ind w:left="74"/>
              <w:rPr>
                <w:rFonts w:ascii="Calibri" w:hAnsi="Calibri"/>
                <w:b/>
                <w:sz w:val="24"/>
              </w:rPr>
            </w:pPr>
            <w:r>
              <w:rPr>
                <w:rFonts w:ascii="Calibri" w:hAnsi="Calibri"/>
              </w:rPr>
              <w:t xml:space="preserve">Espèce : </w:t>
            </w:r>
          </w:p>
        </w:tc>
      </w:tr>
      <w:tr w:rsidR="0006591B" w:rsidTr="002F723F">
        <w:trPr>
          <w:cantSplit/>
          <w:trHeight w:val="360"/>
        </w:trPr>
        <w:tc>
          <w:tcPr>
            <w:tcW w:w="2552" w:type="dxa"/>
            <w:gridSpan w:val="3"/>
            <w:vMerge/>
            <w:tcBorders>
              <w:top w:val="single" w:sz="4" w:space="0" w:color="auto"/>
            </w:tcBorders>
            <w:shd w:val="clear" w:color="auto" w:fill="E6E6E6"/>
            <w:vAlign w:val="center"/>
          </w:tcPr>
          <w:p w:rsidR="0006591B" w:rsidRDefault="0006591B" w:rsidP="00736A0F">
            <w:pPr>
              <w:ind w:left="-88"/>
              <w:jc w:val="center"/>
              <w:rPr>
                <w:rFonts w:ascii="Calibri" w:hAnsi="Calibri"/>
                <w:b/>
              </w:rPr>
            </w:pPr>
          </w:p>
        </w:tc>
        <w:tc>
          <w:tcPr>
            <w:tcW w:w="7938" w:type="dxa"/>
            <w:gridSpan w:val="2"/>
            <w:tcBorders>
              <w:top w:val="single" w:sz="4" w:space="0" w:color="auto"/>
            </w:tcBorders>
            <w:vAlign w:val="center"/>
          </w:tcPr>
          <w:p w:rsidR="0006591B" w:rsidRDefault="0006591B" w:rsidP="00736A0F">
            <w:pPr>
              <w:ind w:left="74"/>
              <w:rPr>
                <w:rFonts w:ascii="Calibri" w:hAnsi="Calibri"/>
              </w:rPr>
            </w:pPr>
            <w:r>
              <w:rPr>
                <w:rFonts w:ascii="Calibri" w:hAnsi="Calibri"/>
              </w:rPr>
              <w:t>Organe :</w:t>
            </w:r>
          </w:p>
        </w:tc>
      </w:tr>
      <w:tr w:rsidR="0006591B" w:rsidTr="003A56E1">
        <w:trPr>
          <w:cantSplit/>
          <w:trHeight w:val="363"/>
        </w:trPr>
        <w:tc>
          <w:tcPr>
            <w:tcW w:w="2552" w:type="dxa"/>
            <w:gridSpan w:val="3"/>
            <w:vMerge/>
            <w:shd w:val="clear" w:color="auto" w:fill="E6E6E6"/>
            <w:vAlign w:val="center"/>
          </w:tcPr>
          <w:p w:rsidR="0006591B" w:rsidRDefault="0006591B" w:rsidP="00736A0F">
            <w:pPr>
              <w:ind w:left="-88"/>
              <w:jc w:val="center"/>
              <w:rPr>
                <w:rFonts w:ascii="Calibri" w:hAnsi="Calibri"/>
                <w:b/>
              </w:rPr>
            </w:pPr>
          </w:p>
        </w:tc>
        <w:tc>
          <w:tcPr>
            <w:tcW w:w="7938" w:type="dxa"/>
            <w:gridSpan w:val="2"/>
            <w:vAlign w:val="center"/>
          </w:tcPr>
          <w:p w:rsidR="0006591B" w:rsidRDefault="0006591B" w:rsidP="00736A0F">
            <w:pPr>
              <w:ind w:left="74"/>
              <w:rPr>
                <w:rFonts w:ascii="Calibri" w:hAnsi="Calibri"/>
                <w:b/>
                <w:sz w:val="24"/>
              </w:rPr>
            </w:pPr>
            <w:r>
              <w:rPr>
                <w:rFonts w:ascii="Calibri" w:hAnsi="Calibri"/>
              </w:rPr>
              <w:t xml:space="preserve">Symptômes : </w:t>
            </w:r>
          </w:p>
        </w:tc>
      </w:tr>
      <w:tr w:rsidR="0006591B" w:rsidTr="003A56E1">
        <w:trPr>
          <w:cantSplit/>
          <w:trHeight w:val="271"/>
        </w:trPr>
        <w:tc>
          <w:tcPr>
            <w:tcW w:w="2552" w:type="dxa"/>
            <w:gridSpan w:val="3"/>
            <w:shd w:val="clear" w:color="auto" w:fill="E6E6E6"/>
            <w:vAlign w:val="center"/>
          </w:tcPr>
          <w:p w:rsidR="0006591B" w:rsidRPr="003A56E1" w:rsidRDefault="0006591B" w:rsidP="003A56E1">
            <w:pPr>
              <w:ind w:left="-88"/>
              <w:jc w:val="center"/>
              <w:rPr>
                <w:rFonts w:ascii="Calibri" w:hAnsi="Calibri"/>
                <w:b/>
              </w:rPr>
            </w:pPr>
            <w:r>
              <w:rPr>
                <w:rFonts w:ascii="Calibri" w:hAnsi="Calibri"/>
                <w:b/>
              </w:rPr>
              <w:t>Autre (sol, eau)</w:t>
            </w:r>
          </w:p>
        </w:tc>
        <w:tc>
          <w:tcPr>
            <w:tcW w:w="7938" w:type="dxa"/>
            <w:gridSpan w:val="2"/>
          </w:tcPr>
          <w:p w:rsidR="0006591B" w:rsidRDefault="0006591B" w:rsidP="00736A0F">
            <w:pPr>
              <w:ind w:left="-88"/>
              <w:jc w:val="center"/>
              <w:rPr>
                <w:rFonts w:ascii="Calibri" w:hAnsi="Calibri"/>
                <w:b/>
                <w:sz w:val="24"/>
              </w:rPr>
            </w:pPr>
          </w:p>
        </w:tc>
      </w:tr>
    </w:tbl>
    <w:p w:rsidR="00736A0F" w:rsidRPr="003C2401" w:rsidRDefault="00736A0F" w:rsidP="003C2401">
      <w:pPr>
        <w:pStyle w:val="NormalWeb"/>
        <w:tabs>
          <w:tab w:val="left" w:pos="2790"/>
        </w:tabs>
        <w:spacing w:after="0"/>
        <w:rPr>
          <w:sz w:val="2"/>
          <w:szCs w:val="2"/>
        </w:rPr>
      </w:pPr>
    </w:p>
    <w:sectPr w:rsidR="00736A0F" w:rsidRPr="003C2401" w:rsidSect="00030C12">
      <w:headerReference w:type="default" r:id="rId7"/>
      <w:footerReference w:type="default" r:id="rId8"/>
      <w:footnotePr>
        <w:pos w:val="beneathText"/>
      </w:footnotePr>
      <w:pgSz w:w="11905" w:h="16837" w:code="9"/>
      <w:pgMar w:top="851" w:right="851" w:bottom="851" w:left="851" w:header="567" w:footer="567"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3A" w:rsidRDefault="00B9193A">
      <w:r>
        <w:separator/>
      </w:r>
    </w:p>
  </w:endnote>
  <w:endnote w:type="continuationSeparator" w:id="0">
    <w:p w:rsidR="00B9193A" w:rsidRDefault="00B9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12" w:rsidRPr="00030C12" w:rsidRDefault="00030C12" w:rsidP="00030C12">
    <w:pPr>
      <w:pStyle w:val="Pieddepage"/>
      <w:tabs>
        <w:tab w:val="clear" w:pos="4536"/>
        <w:tab w:val="clear" w:pos="9072"/>
      </w:tabs>
      <w:jc w:val="right"/>
      <w:rPr>
        <w:sz w:val="18"/>
        <w:szCs w:val="18"/>
      </w:rPr>
    </w:pPr>
    <w:r w:rsidRPr="00BC747A">
      <w:rPr>
        <w:sz w:val="18"/>
        <w:szCs w:val="18"/>
      </w:rPr>
      <w:t xml:space="preserve">Page </w:t>
    </w:r>
    <w:r w:rsidR="00815A90" w:rsidRPr="00BC747A">
      <w:rPr>
        <w:sz w:val="18"/>
        <w:szCs w:val="18"/>
      </w:rPr>
      <w:fldChar w:fldCharType="begin"/>
    </w:r>
    <w:r w:rsidRPr="00BC747A">
      <w:rPr>
        <w:sz w:val="18"/>
        <w:szCs w:val="18"/>
      </w:rPr>
      <w:instrText xml:space="preserve"> PAGE   \* MERGEFORMAT </w:instrText>
    </w:r>
    <w:r w:rsidR="00815A90" w:rsidRPr="00BC747A">
      <w:rPr>
        <w:sz w:val="18"/>
        <w:szCs w:val="18"/>
      </w:rPr>
      <w:fldChar w:fldCharType="separate"/>
    </w:r>
    <w:r w:rsidR="0081035E">
      <w:rPr>
        <w:noProof/>
        <w:sz w:val="18"/>
        <w:szCs w:val="18"/>
      </w:rPr>
      <w:t>1</w:t>
    </w:r>
    <w:r w:rsidR="00815A90" w:rsidRPr="00BC747A">
      <w:rPr>
        <w:sz w:val="18"/>
        <w:szCs w:val="18"/>
      </w:rPr>
      <w:fldChar w:fldCharType="end"/>
    </w:r>
    <w:r>
      <w:rPr>
        <w:sz w:val="18"/>
        <w:szCs w:val="18"/>
      </w:rPr>
      <w:t>/</w:t>
    </w:r>
    <w:r w:rsidR="00B9193A">
      <w:fldChar w:fldCharType="begin"/>
    </w:r>
    <w:r w:rsidR="00B9193A">
      <w:instrText xml:space="preserve"> NUMPAGES   \* MERGEFORMAT </w:instrText>
    </w:r>
    <w:r w:rsidR="00B9193A">
      <w:fldChar w:fldCharType="separate"/>
    </w:r>
    <w:r w:rsidR="0081035E" w:rsidRPr="0081035E">
      <w:rPr>
        <w:noProof/>
        <w:sz w:val="18"/>
        <w:szCs w:val="18"/>
      </w:rPr>
      <w:t>1</w:t>
    </w:r>
    <w:r w:rsidR="00B9193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3A" w:rsidRDefault="00B9193A">
      <w:r>
        <w:separator/>
      </w:r>
    </w:p>
  </w:footnote>
  <w:footnote w:type="continuationSeparator" w:id="0">
    <w:p w:rsidR="00B9193A" w:rsidRDefault="00B91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jc w:val="center"/>
      <w:tblCellMar>
        <w:left w:w="0" w:type="dxa"/>
        <w:right w:w="0" w:type="dxa"/>
      </w:tblCellMar>
      <w:tblLook w:val="04A0" w:firstRow="1" w:lastRow="0" w:firstColumn="1" w:lastColumn="0" w:noHBand="0" w:noVBand="1"/>
    </w:tblPr>
    <w:tblGrid>
      <w:gridCol w:w="2550"/>
      <w:gridCol w:w="5419"/>
      <w:gridCol w:w="2516"/>
    </w:tblGrid>
    <w:tr w:rsidR="005203CF" w:rsidTr="00AE6F37">
      <w:trPr>
        <w:jc w:val="center"/>
      </w:trPr>
      <w:tc>
        <w:tcPr>
          <w:tcW w:w="2550" w:type="dxa"/>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E7A44" w:rsidRDefault="003765B7" w:rsidP="00AE6F37">
          <w:pPr>
            <w:pStyle w:val="Titre7"/>
            <w:autoSpaceDN w:val="0"/>
            <w:snapToGrid w:val="0"/>
            <w:spacing w:after="60"/>
            <w:jc w:val="center"/>
            <w:rPr>
              <w:rFonts w:ascii="Arial" w:eastAsiaTheme="minorHAnsi" w:hAnsi="Arial" w:cs="Arial"/>
              <w:b w:val="0"/>
              <w:sz w:val="16"/>
              <w:szCs w:val="16"/>
              <w:lang w:val="nl-NL"/>
            </w:rPr>
          </w:pPr>
          <w:r>
            <w:rPr>
              <w:rFonts w:ascii="Arial" w:eastAsiaTheme="minorHAnsi" w:hAnsi="Arial" w:cs="Arial"/>
              <w:b w:val="0"/>
              <w:noProof/>
              <w:sz w:val="16"/>
              <w:szCs w:val="16"/>
              <w:lang w:eastAsia="fr-FR"/>
            </w:rPr>
            <w:drawing>
              <wp:inline distT="0" distB="0" distL="0" distR="0">
                <wp:extent cx="627409" cy="5334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Anses.jpg"/>
                        <pic:cNvPicPr/>
                      </pic:nvPicPr>
                      <pic:blipFill>
                        <a:blip r:embed="rId1">
                          <a:extLst>
                            <a:ext uri="{28A0092B-C50C-407E-A947-70E740481C1C}">
                              <a14:useLocalDpi xmlns:a14="http://schemas.microsoft.com/office/drawing/2010/main" val="0"/>
                            </a:ext>
                          </a:extLst>
                        </a:blip>
                        <a:stretch>
                          <a:fillRect/>
                        </a:stretch>
                      </pic:blipFill>
                      <pic:spPr>
                        <a:xfrm>
                          <a:off x="0" y="0"/>
                          <a:ext cx="645767" cy="549007"/>
                        </a:xfrm>
                        <a:prstGeom prst="rect">
                          <a:avLst/>
                        </a:prstGeom>
                      </pic:spPr>
                    </pic:pic>
                  </a:graphicData>
                </a:graphic>
              </wp:inline>
            </w:drawing>
          </w:r>
        </w:p>
        <w:p w:rsidR="006E7A44" w:rsidRDefault="006E7A44" w:rsidP="00AE6F37">
          <w:pPr>
            <w:pStyle w:val="Titre7"/>
            <w:autoSpaceDN w:val="0"/>
            <w:snapToGrid w:val="0"/>
            <w:spacing w:after="60"/>
            <w:jc w:val="center"/>
            <w:rPr>
              <w:rFonts w:ascii="Arial" w:hAnsi="Arial" w:cs="Arial"/>
              <w:bCs/>
              <w:sz w:val="16"/>
              <w:szCs w:val="16"/>
              <w:lang w:val="nl-NL"/>
            </w:rPr>
          </w:pPr>
          <w:proofErr w:type="spellStart"/>
          <w:r>
            <w:rPr>
              <w:rFonts w:ascii="Arial" w:hAnsi="Arial" w:cs="Arial"/>
              <w:sz w:val="16"/>
              <w:szCs w:val="16"/>
              <w:lang w:val="nl-NL"/>
            </w:rPr>
            <w:t>Laboratoire</w:t>
          </w:r>
          <w:proofErr w:type="spellEnd"/>
          <w:r>
            <w:rPr>
              <w:rFonts w:ascii="Arial" w:hAnsi="Arial" w:cs="Arial"/>
              <w:sz w:val="16"/>
              <w:szCs w:val="16"/>
              <w:lang w:val="nl-NL"/>
            </w:rPr>
            <w:t xml:space="preserve"> de la santé</w:t>
          </w:r>
          <w:r>
            <w:rPr>
              <w:rFonts w:ascii="Arial" w:hAnsi="Arial" w:cs="Arial"/>
              <w:sz w:val="16"/>
              <w:szCs w:val="16"/>
              <w:lang w:val="nl-NL"/>
            </w:rPr>
            <w:br/>
            <w:t xml:space="preserve">des </w:t>
          </w:r>
          <w:proofErr w:type="spellStart"/>
          <w:r>
            <w:rPr>
              <w:rFonts w:ascii="Arial" w:hAnsi="Arial" w:cs="Arial"/>
              <w:sz w:val="16"/>
              <w:szCs w:val="16"/>
              <w:lang w:val="nl-NL"/>
            </w:rPr>
            <w:t>végétaux</w:t>
          </w:r>
          <w:proofErr w:type="spellEnd"/>
        </w:p>
        <w:p w:rsidR="006E7A44" w:rsidRDefault="006E7A44" w:rsidP="00AE6F37">
          <w:pPr>
            <w:jc w:val="center"/>
            <w:rPr>
              <w:rFonts w:ascii="Calibri" w:eastAsiaTheme="minorHAnsi" w:hAnsi="Calibri" w:cs="Calibri"/>
              <w:b/>
              <w:bCs/>
            </w:rPr>
          </w:pPr>
          <w:r>
            <w:rPr>
              <w:rFonts w:ascii="Arial" w:hAnsi="Arial" w:cs="Arial"/>
              <w:b/>
              <w:bCs/>
              <w:lang w:val="nl-NL"/>
            </w:rPr>
            <w:t>Unité RAPT</w:t>
          </w:r>
        </w:p>
      </w:tc>
      <w:tc>
        <w:tcPr>
          <w:tcW w:w="541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6E7A44" w:rsidRDefault="006E7A44" w:rsidP="00AE6F37">
          <w:pPr>
            <w:pStyle w:val="Standard"/>
            <w:snapToGrid w:val="0"/>
            <w:jc w:val="center"/>
            <w:rPr>
              <w:rFonts w:ascii="Arial" w:eastAsiaTheme="minorHAnsi" w:hAnsi="Arial" w:cs="Arial"/>
              <w:b/>
              <w:bCs/>
            </w:rPr>
          </w:pPr>
          <w:r>
            <w:rPr>
              <w:rFonts w:ascii="Arial" w:hAnsi="Arial" w:cs="Arial"/>
              <w:b/>
              <w:bCs/>
            </w:rPr>
            <w:t>Enregistrement</w:t>
          </w:r>
        </w:p>
        <w:p w:rsidR="006E7A44" w:rsidRDefault="006E7A44" w:rsidP="00AE6F37">
          <w:pPr>
            <w:pStyle w:val="Standard"/>
            <w:snapToGrid w:val="0"/>
            <w:jc w:val="center"/>
            <w:rPr>
              <w:rFonts w:ascii="Arial" w:hAnsi="Arial" w:cs="Arial"/>
              <w:b/>
              <w:bCs/>
              <w:i/>
              <w:iCs/>
              <w:sz w:val="16"/>
              <w:szCs w:val="16"/>
            </w:rPr>
          </w:pPr>
          <w:r>
            <w:rPr>
              <w:rFonts w:ascii="Arial" w:hAnsi="Arial" w:cs="Arial"/>
              <w:b/>
              <w:bCs/>
              <w:i/>
              <w:iCs/>
              <w:sz w:val="16"/>
              <w:szCs w:val="16"/>
            </w:rPr>
            <w:t>Thème : Relations avec les partenaires</w:t>
          </w:r>
        </w:p>
      </w:tc>
      <w:tc>
        <w:tcPr>
          <w:tcW w:w="2516" w:type="dxa"/>
          <w:vMerge w:val="restar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6E7A44" w:rsidRPr="007B154A" w:rsidRDefault="006E7A44" w:rsidP="00AE6F37">
          <w:pPr>
            <w:pStyle w:val="Standard"/>
            <w:snapToGrid w:val="0"/>
            <w:rPr>
              <w:rFonts w:ascii="Arial" w:eastAsiaTheme="minorHAnsi" w:hAnsi="Arial" w:cs="Arial"/>
              <w:b/>
              <w:bCs/>
              <w:sz w:val="24"/>
              <w:szCs w:val="24"/>
            </w:rPr>
          </w:pPr>
          <w:r w:rsidRPr="007B154A">
            <w:rPr>
              <w:rFonts w:ascii="Arial" w:hAnsi="Arial" w:cs="Arial"/>
              <w:b/>
              <w:bCs/>
              <w:color w:val="7F7F7F"/>
              <w:sz w:val="24"/>
              <w:szCs w:val="24"/>
            </w:rPr>
            <w:t>LSV974/</w:t>
          </w:r>
          <w:r w:rsidRPr="007B154A">
            <w:rPr>
              <w:rFonts w:ascii="Arial" w:hAnsi="Arial" w:cs="Arial"/>
              <w:b/>
              <w:bCs/>
              <w:sz w:val="24"/>
              <w:szCs w:val="24"/>
            </w:rPr>
            <w:t>FSE/09</w:t>
          </w:r>
          <w:r w:rsidR="001B4368">
            <w:rPr>
              <w:rFonts w:ascii="Arial" w:hAnsi="Arial" w:cs="Arial"/>
              <w:b/>
              <w:bCs/>
              <w:sz w:val="24"/>
              <w:szCs w:val="24"/>
            </w:rPr>
            <w:t>9</w:t>
          </w:r>
        </w:p>
        <w:p w:rsidR="006E7A44" w:rsidRPr="00765856" w:rsidRDefault="003C2401" w:rsidP="00AE6F37">
          <w:pPr>
            <w:pStyle w:val="Standard"/>
            <w:snapToGrid w:val="0"/>
            <w:spacing w:before="240"/>
            <w:rPr>
              <w:rFonts w:ascii="Arial" w:hAnsi="Arial" w:cs="Arial"/>
              <w:b/>
              <w:bCs/>
              <w:sz w:val="18"/>
              <w:szCs w:val="18"/>
            </w:rPr>
          </w:pPr>
          <w:r>
            <w:rPr>
              <w:rFonts w:ascii="Arial" w:hAnsi="Arial" w:cs="Arial"/>
              <w:b/>
              <w:bCs/>
              <w:sz w:val="18"/>
              <w:szCs w:val="18"/>
            </w:rPr>
            <w:t xml:space="preserve">Révision : </w:t>
          </w:r>
          <w:r w:rsidR="00364154">
            <w:rPr>
              <w:rFonts w:ascii="Arial" w:hAnsi="Arial" w:cs="Arial"/>
              <w:b/>
              <w:bCs/>
              <w:sz w:val="18"/>
              <w:szCs w:val="18"/>
            </w:rPr>
            <w:t>E</w:t>
          </w:r>
        </w:p>
        <w:p w:rsidR="006E7A44" w:rsidRPr="00765856" w:rsidRDefault="006E7A44" w:rsidP="00AE6F37">
          <w:pPr>
            <w:pStyle w:val="Standard"/>
            <w:snapToGrid w:val="0"/>
            <w:rPr>
              <w:rFonts w:ascii="Arial" w:hAnsi="Arial" w:cs="Arial"/>
              <w:b/>
              <w:bCs/>
              <w:sz w:val="18"/>
              <w:szCs w:val="18"/>
            </w:rPr>
          </w:pPr>
          <w:r w:rsidRPr="00765856">
            <w:rPr>
              <w:rFonts w:ascii="Arial" w:hAnsi="Arial" w:cs="Arial"/>
              <w:b/>
              <w:bCs/>
              <w:sz w:val="18"/>
              <w:szCs w:val="18"/>
            </w:rPr>
            <w:t>Date d’application :</w:t>
          </w:r>
        </w:p>
        <w:p w:rsidR="006E7A44" w:rsidRDefault="006279EE" w:rsidP="00364154">
          <w:pPr>
            <w:pStyle w:val="Standard"/>
            <w:snapToGrid w:val="0"/>
            <w:rPr>
              <w:rFonts w:ascii="Arial" w:hAnsi="Arial" w:cs="Arial"/>
              <w:b/>
              <w:bCs/>
              <w:sz w:val="18"/>
              <w:szCs w:val="18"/>
            </w:rPr>
          </w:pPr>
          <w:r>
            <w:rPr>
              <w:rFonts w:ascii="Arial" w:hAnsi="Arial" w:cs="Arial"/>
              <w:b/>
              <w:bCs/>
              <w:kern w:val="0"/>
              <w:sz w:val="18"/>
              <w:szCs w:val="18"/>
            </w:rPr>
            <w:t>26/02/2021</w:t>
          </w:r>
        </w:p>
      </w:tc>
    </w:tr>
    <w:tr w:rsidR="005203CF" w:rsidTr="00AE6F37">
      <w:trPr>
        <w:trHeight w:val="412"/>
        <w:jc w:val="center"/>
      </w:trPr>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6E7A44" w:rsidRDefault="006E7A44" w:rsidP="00AE6F37">
          <w:pPr>
            <w:rPr>
              <w:rFonts w:ascii="Calibri" w:eastAsiaTheme="minorHAnsi" w:hAnsi="Calibri" w:cs="Calibri"/>
              <w:b/>
              <w:bCs/>
            </w:rPr>
          </w:pPr>
        </w:p>
      </w:tc>
      <w:tc>
        <w:tcPr>
          <w:tcW w:w="541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6E7A44" w:rsidRPr="006E7A44" w:rsidRDefault="006E7A44" w:rsidP="00AE6F37">
          <w:pPr>
            <w:pStyle w:val="Titre21"/>
            <w:snapToGrid w:val="0"/>
            <w:jc w:val="center"/>
            <w:rPr>
              <w:rFonts w:ascii="Arial" w:hAnsi="Arial" w:cs="Arial"/>
              <w:b/>
              <w:bCs/>
            </w:rPr>
          </w:pPr>
          <w:r>
            <w:rPr>
              <w:rFonts w:ascii="Arial" w:hAnsi="Arial" w:cs="Arial"/>
            </w:rPr>
            <w:t xml:space="preserve"> </w:t>
          </w:r>
          <w:r w:rsidRPr="006E7A44">
            <w:rPr>
              <w:rFonts w:ascii="Arial" w:hAnsi="Arial" w:cs="Arial"/>
              <w:b/>
              <w:sz w:val="30"/>
              <w:szCs w:val="30"/>
            </w:rPr>
            <w:t>Fiche de demande d’analyse</w:t>
          </w:r>
        </w:p>
      </w:tc>
      <w:tc>
        <w:tcPr>
          <w:tcW w:w="0" w:type="auto"/>
          <w:vMerge/>
          <w:tcBorders>
            <w:top w:val="single" w:sz="8" w:space="0" w:color="000000"/>
            <w:left w:val="nil"/>
            <w:bottom w:val="single" w:sz="8" w:space="0" w:color="000000"/>
            <w:right w:val="single" w:sz="8" w:space="0" w:color="000000"/>
          </w:tcBorders>
          <w:vAlign w:val="center"/>
          <w:hideMark/>
        </w:tcPr>
        <w:p w:rsidR="006E7A44" w:rsidRDefault="006E7A44" w:rsidP="00AE6F37">
          <w:pPr>
            <w:rPr>
              <w:rFonts w:ascii="Arial" w:eastAsiaTheme="minorHAnsi" w:hAnsi="Arial" w:cs="Arial"/>
              <w:b/>
              <w:bCs/>
              <w:sz w:val="18"/>
              <w:szCs w:val="18"/>
            </w:rPr>
          </w:pPr>
        </w:p>
      </w:tc>
    </w:tr>
  </w:tbl>
  <w:p w:rsidR="006E7A44" w:rsidRDefault="006E7A44" w:rsidP="005203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10"/>
    <w:lvl w:ilvl="0">
      <w:start w:val="1"/>
      <w:numFmt w:val="bullet"/>
      <w:lvlText w:val="-"/>
      <w:lvlJc w:val="left"/>
      <w:pPr>
        <w:tabs>
          <w:tab w:val="num" w:pos="360"/>
        </w:tabs>
        <w:ind w:left="360" w:hanging="360"/>
      </w:pPr>
      <w:rPr>
        <w:rFonts w:ascii="Times New Roman" w:hAnsi="Times New Roman"/>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name w:val="WW8Num9"/>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550"/>
        </w:tabs>
        <w:ind w:left="720" w:hanging="471"/>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1874CA6"/>
    <w:multiLevelType w:val="hybridMultilevel"/>
    <w:tmpl w:val="3970D132"/>
    <w:lvl w:ilvl="0" w:tplc="9FBEDA16">
      <w:start w:val="3"/>
      <w:numFmt w:val="bullet"/>
      <w:lvlText w:val="-"/>
      <w:lvlJc w:val="left"/>
      <w:pPr>
        <w:tabs>
          <w:tab w:val="num" w:pos="290"/>
        </w:tabs>
        <w:ind w:left="290" w:hanging="360"/>
      </w:pPr>
      <w:rPr>
        <w:rFonts w:ascii="Times New Roman" w:eastAsia="Times New Roman" w:hAnsi="Times New Roman" w:cs="Times New Roman" w:hint="default"/>
      </w:rPr>
    </w:lvl>
    <w:lvl w:ilvl="1" w:tplc="040C0003">
      <w:start w:val="1"/>
      <w:numFmt w:val="bullet"/>
      <w:lvlText w:val="o"/>
      <w:lvlJc w:val="left"/>
      <w:pPr>
        <w:tabs>
          <w:tab w:val="num" w:pos="1010"/>
        </w:tabs>
        <w:ind w:left="1010" w:hanging="360"/>
      </w:pPr>
      <w:rPr>
        <w:rFonts w:ascii="Courier New" w:hAnsi="Courier New" w:hint="default"/>
      </w:rPr>
    </w:lvl>
    <w:lvl w:ilvl="2" w:tplc="040C0005" w:tentative="1">
      <w:start w:val="1"/>
      <w:numFmt w:val="bullet"/>
      <w:lvlText w:val=""/>
      <w:lvlJc w:val="left"/>
      <w:pPr>
        <w:tabs>
          <w:tab w:val="num" w:pos="1730"/>
        </w:tabs>
        <w:ind w:left="1730" w:hanging="360"/>
      </w:pPr>
      <w:rPr>
        <w:rFonts w:ascii="Wingdings" w:hAnsi="Wingdings" w:hint="default"/>
      </w:rPr>
    </w:lvl>
    <w:lvl w:ilvl="3" w:tplc="040C0001" w:tentative="1">
      <w:start w:val="1"/>
      <w:numFmt w:val="bullet"/>
      <w:lvlText w:val=""/>
      <w:lvlJc w:val="left"/>
      <w:pPr>
        <w:tabs>
          <w:tab w:val="num" w:pos="2450"/>
        </w:tabs>
        <w:ind w:left="2450" w:hanging="360"/>
      </w:pPr>
      <w:rPr>
        <w:rFonts w:ascii="Symbol" w:hAnsi="Symbol" w:hint="default"/>
      </w:rPr>
    </w:lvl>
    <w:lvl w:ilvl="4" w:tplc="040C0003" w:tentative="1">
      <w:start w:val="1"/>
      <w:numFmt w:val="bullet"/>
      <w:lvlText w:val="o"/>
      <w:lvlJc w:val="left"/>
      <w:pPr>
        <w:tabs>
          <w:tab w:val="num" w:pos="3170"/>
        </w:tabs>
        <w:ind w:left="3170" w:hanging="360"/>
      </w:pPr>
      <w:rPr>
        <w:rFonts w:ascii="Courier New" w:hAnsi="Courier New" w:hint="default"/>
      </w:rPr>
    </w:lvl>
    <w:lvl w:ilvl="5" w:tplc="040C0005" w:tentative="1">
      <w:start w:val="1"/>
      <w:numFmt w:val="bullet"/>
      <w:lvlText w:val=""/>
      <w:lvlJc w:val="left"/>
      <w:pPr>
        <w:tabs>
          <w:tab w:val="num" w:pos="3890"/>
        </w:tabs>
        <w:ind w:left="3890" w:hanging="360"/>
      </w:pPr>
      <w:rPr>
        <w:rFonts w:ascii="Wingdings" w:hAnsi="Wingdings" w:hint="default"/>
      </w:rPr>
    </w:lvl>
    <w:lvl w:ilvl="6" w:tplc="040C0001" w:tentative="1">
      <w:start w:val="1"/>
      <w:numFmt w:val="bullet"/>
      <w:lvlText w:val=""/>
      <w:lvlJc w:val="left"/>
      <w:pPr>
        <w:tabs>
          <w:tab w:val="num" w:pos="4610"/>
        </w:tabs>
        <w:ind w:left="4610" w:hanging="360"/>
      </w:pPr>
      <w:rPr>
        <w:rFonts w:ascii="Symbol" w:hAnsi="Symbol" w:hint="default"/>
      </w:rPr>
    </w:lvl>
    <w:lvl w:ilvl="7" w:tplc="040C0003" w:tentative="1">
      <w:start w:val="1"/>
      <w:numFmt w:val="bullet"/>
      <w:lvlText w:val="o"/>
      <w:lvlJc w:val="left"/>
      <w:pPr>
        <w:tabs>
          <w:tab w:val="num" w:pos="5330"/>
        </w:tabs>
        <w:ind w:left="5330" w:hanging="360"/>
      </w:pPr>
      <w:rPr>
        <w:rFonts w:ascii="Courier New" w:hAnsi="Courier New" w:hint="default"/>
      </w:rPr>
    </w:lvl>
    <w:lvl w:ilvl="8" w:tplc="040C0005" w:tentative="1">
      <w:start w:val="1"/>
      <w:numFmt w:val="bullet"/>
      <w:lvlText w:val=""/>
      <w:lvlJc w:val="left"/>
      <w:pPr>
        <w:tabs>
          <w:tab w:val="num" w:pos="6050"/>
        </w:tabs>
        <w:ind w:left="6050" w:hanging="360"/>
      </w:pPr>
      <w:rPr>
        <w:rFonts w:ascii="Wingdings" w:hAnsi="Wingdings" w:hint="default"/>
      </w:rPr>
    </w:lvl>
  </w:abstractNum>
  <w:abstractNum w:abstractNumId="8" w15:restartNumberingAfterBreak="0">
    <w:nsid w:val="1D044BED"/>
    <w:multiLevelType w:val="singleLevel"/>
    <w:tmpl w:val="EEFA80BE"/>
    <w:lvl w:ilvl="0">
      <w:start w:val="8"/>
      <w:numFmt w:val="decimal"/>
      <w:lvlText w:val="%1"/>
      <w:lvlJc w:val="left"/>
      <w:pPr>
        <w:tabs>
          <w:tab w:val="num" w:pos="360"/>
        </w:tabs>
        <w:ind w:left="360" w:hanging="360"/>
      </w:pPr>
      <w:rPr>
        <w:rFonts w:hint="default"/>
      </w:rPr>
    </w:lvl>
  </w:abstractNum>
  <w:abstractNum w:abstractNumId="9" w15:restartNumberingAfterBreak="0">
    <w:nsid w:val="7CCC6BF3"/>
    <w:multiLevelType w:val="multilevel"/>
    <w:tmpl w:val="0F523694"/>
    <w:styleLink w:val="WW8Num1"/>
    <w:lvl w:ilvl="0">
      <w:start w:val="1"/>
      <w:numFmt w:val="decimal"/>
      <w:lvlText w:val="%1."/>
      <w:lvlJc w:val="left"/>
      <w:pPr>
        <w:ind w:left="390" w:hanging="390"/>
      </w:pPr>
    </w:lvl>
    <w:lvl w:ilvl="1">
      <w:start w:val="1"/>
      <w:numFmt w:val="decimal"/>
      <w:lvlText w:val="%1.%2."/>
      <w:lvlJc w:val="left"/>
      <w:pPr>
        <w:ind w:left="1470" w:hanging="39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1B"/>
    <w:rsid w:val="00030C12"/>
    <w:rsid w:val="0006591B"/>
    <w:rsid w:val="000C62BC"/>
    <w:rsid w:val="00163004"/>
    <w:rsid w:val="001B4368"/>
    <w:rsid w:val="00203074"/>
    <w:rsid w:val="002060A4"/>
    <w:rsid w:val="002F723F"/>
    <w:rsid w:val="0036301A"/>
    <w:rsid w:val="00364154"/>
    <w:rsid w:val="003765B7"/>
    <w:rsid w:val="003A56E1"/>
    <w:rsid w:val="003C2401"/>
    <w:rsid w:val="005203CF"/>
    <w:rsid w:val="006279EE"/>
    <w:rsid w:val="006E7A44"/>
    <w:rsid w:val="00736A0F"/>
    <w:rsid w:val="007B154A"/>
    <w:rsid w:val="0081035E"/>
    <w:rsid w:val="00815A90"/>
    <w:rsid w:val="009E041F"/>
    <w:rsid w:val="00B9193A"/>
    <w:rsid w:val="00BB7F24"/>
    <w:rsid w:val="00C5083A"/>
    <w:rsid w:val="00CA5730"/>
    <w:rsid w:val="00CC5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66915-F0FA-4181-AE0E-AEFFCCA7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C"/>
    <w:pPr>
      <w:suppressAutoHyphens/>
    </w:pPr>
    <w:rPr>
      <w:lang w:eastAsia="ar-SA"/>
    </w:rPr>
  </w:style>
  <w:style w:type="paragraph" w:styleId="Titre1">
    <w:name w:val="heading 1"/>
    <w:basedOn w:val="Normal"/>
    <w:next w:val="Normal"/>
    <w:qFormat/>
    <w:rsid w:val="00CC51FC"/>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CC51FC"/>
    <w:pPr>
      <w:keepNext/>
      <w:numPr>
        <w:ilvl w:val="1"/>
        <w:numId w:val="1"/>
      </w:numPr>
      <w:jc w:val="both"/>
      <w:outlineLvl w:val="1"/>
    </w:pPr>
    <w:rPr>
      <w:sz w:val="32"/>
    </w:rPr>
  </w:style>
  <w:style w:type="paragraph" w:styleId="Titre3">
    <w:name w:val="heading 3"/>
    <w:basedOn w:val="Normal"/>
    <w:next w:val="Normal"/>
    <w:qFormat/>
    <w:rsid w:val="00CC51FC"/>
    <w:pPr>
      <w:keepNext/>
      <w:numPr>
        <w:ilvl w:val="2"/>
        <w:numId w:val="1"/>
      </w:numPr>
      <w:jc w:val="center"/>
      <w:outlineLvl w:val="2"/>
    </w:pPr>
    <w:rPr>
      <w:b/>
      <w:color w:val="000000"/>
    </w:rPr>
  </w:style>
  <w:style w:type="paragraph" w:styleId="Titre4">
    <w:name w:val="heading 4"/>
    <w:basedOn w:val="Normal"/>
    <w:next w:val="Normal"/>
    <w:qFormat/>
    <w:rsid w:val="00CC51FC"/>
    <w:pPr>
      <w:keepNext/>
      <w:numPr>
        <w:ilvl w:val="3"/>
        <w:numId w:val="1"/>
      </w:numPr>
      <w:jc w:val="both"/>
      <w:outlineLvl w:val="3"/>
    </w:pPr>
    <w:rPr>
      <w:rFonts w:ascii="Arial" w:hAnsi="Arial"/>
      <w:b/>
    </w:rPr>
  </w:style>
  <w:style w:type="paragraph" w:styleId="Titre5">
    <w:name w:val="heading 5"/>
    <w:basedOn w:val="Normal"/>
    <w:next w:val="Normal"/>
    <w:qFormat/>
    <w:rsid w:val="00CC51FC"/>
    <w:pPr>
      <w:keepNext/>
      <w:numPr>
        <w:ilvl w:val="4"/>
        <w:numId w:val="1"/>
      </w:numPr>
      <w:jc w:val="center"/>
      <w:outlineLvl w:val="4"/>
    </w:pPr>
    <w:rPr>
      <w:b/>
    </w:rPr>
  </w:style>
  <w:style w:type="paragraph" w:styleId="Titre6">
    <w:name w:val="heading 6"/>
    <w:basedOn w:val="Normal"/>
    <w:next w:val="Normal"/>
    <w:qFormat/>
    <w:rsid w:val="00CC51FC"/>
    <w:pPr>
      <w:keepNext/>
      <w:numPr>
        <w:ilvl w:val="5"/>
        <w:numId w:val="1"/>
      </w:numPr>
      <w:outlineLvl w:val="5"/>
    </w:pPr>
    <w:rPr>
      <w:rFonts w:ascii="Arial" w:hAnsi="Arial"/>
      <w:b/>
      <w:sz w:val="18"/>
    </w:rPr>
  </w:style>
  <w:style w:type="paragraph" w:styleId="Titre7">
    <w:name w:val="heading 7"/>
    <w:basedOn w:val="Normal"/>
    <w:next w:val="Normal"/>
    <w:qFormat/>
    <w:rsid w:val="00CC51FC"/>
    <w:pPr>
      <w:keepNext/>
      <w:numPr>
        <w:ilvl w:val="6"/>
        <w:numId w:val="1"/>
      </w:numPr>
      <w:outlineLvl w:val="6"/>
    </w:pPr>
    <w:rPr>
      <w:b/>
    </w:rPr>
  </w:style>
  <w:style w:type="paragraph" w:styleId="Titre8">
    <w:name w:val="heading 8"/>
    <w:basedOn w:val="Normal"/>
    <w:next w:val="Normal"/>
    <w:qFormat/>
    <w:rsid w:val="00CC51FC"/>
    <w:pPr>
      <w:keepNext/>
      <w:numPr>
        <w:ilvl w:val="7"/>
        <w:numId w:val="1"/>
      </w:numPr>
      <w:outlineLvl w:val="7"/>
    </w:pPr>
    <w:rPr>
      <w:b/>
      <w:sz w:val="22"/>
    </w:rPr>
  </w:style>
  <w:style w:type="paragraph" w:styleId="Titre9">
    <w:name w:val="heading 9"/>
    <w:basedOn w:val="Normal"/>
    <w:next w:val="Normal"/>
    <w:qFormat/>
    <w:rsid w:val="00CC51FC"/>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C51FC"/>
    <w:rPr>
      <w:rFonts w:ascii="Times New Roman" w:hAnsi="Times New Roman"/>
    </w:rPr>
  </w:style>
  <w:style w:type="character" w:styleId="Numrodepage">
    <w:name w:val="page number"/>
    <w:basedOn w:val="Policepardfaut"/>
    <w:semiHidden/>
    <w:rsid w:val="00CC51FC"/>
  </w:style>
  <w:style w:type="character" w:styleId="Lienhypertexte">
    <w:name w:val="Hyperlink"/>
    <w:basedOn w:val="Policepardfaut"/>
    <w:semiHidden/>
    <w:rsid w:val="00CC51FC"/>
    <w:rPr>
      <w:color w:val="0000FF"/>
      <w:u w:val="single"/>
    </w:rPr>
  </w:style>
  <w:style w:type="character" w:customStyle="1" w:styleId="WW8Num4z0">
    <w:name w:val="WW8Num4z0"/>
    <w:rsid w:val="00CC51FC"/>
    <w:rPr>
      <w:rFonts w:ascii="Wingdings" w:hAnsi="Wingdings"/>
      <w:sz w:val="16"/>
    </w:rPr>
  </w:style>
  <w:style w:type="character" w:customStyle="1" w:styleId="WW8Num8z0">
    <w:name w:val="WW8Num8z0"/>
    <w:rsid w:val="00CC51FC"/>
    <w:rPr>
      <w:rFonts w:ascii="Times New Roman" w:hAnsi="Times New Roman"/>
    </w:rPr>
  </w:style>
  <w:style w:type="character" w:customStyle="1" w:styleId="WW8Num13z0">
    <w:name w:val="WW8Num13z0"/>
    <w:rsid w:val="00CC51FC"/>
    <w:rPr>
      <w:rFonts w:ascii="Wingdings" w:hAnsi="Wingdings"/>
    </w:rPr>
  </w:style>
  <w:style w:type="character" w:customStyle="1" w:styleId="WW8Num12z0">
    <w:name w:val="WW8Num12z0"/>
    <w:rsid w:val="00CC51FC"/>
    <w:rPr>
      <w:rFonts w:ascii="Wingdings" w:hAnsi="Wingdings"/>
    </w:rPr>
  </w:style>
  <w:style w:type="character" w:customStyle="1" w:styleId="WW8Num10z0">
    <w:name w:val="WW8Num10z0"/>
    <w:rsid w:val="00CC51FC"/>
    <w:rPr>
      <w:rFonts w:ascii="Times New Roman" w:hAnsi="Times New Roman"/>
    </w:rPr>
  </w:style>
  <w:style w:type="character" w:customStyle="1" w:styleId="WW8Num5z0">
    <w:name w:val="WW8Num5z0"/>
    <w:rsid w:val="00CC51FC"/>
    <w:rPr>
      <w:rFonts w:ascii="Wingdings" w:hAnsi="Wingdings"/>
    </w:rPr>
  </w:style>
  <w:style w:type="character" w:customStyle="1" w:styleId="WW8Num9z0">
    <w:name w:val="WW8Num9z0"/>
    <w:rsid w:val="00CC51FC"/>
    <w:rPr>
      <w:rFonts w:ascii="Wingdings" w:hAnsi="Wingdings"/>
    </w:rPr>
  </w:style>
  <w:style w:type="character" w:customStyle="1" w:styleId="Puces">
    <w:name w:val="Puces"/>
    <w:rsid w:val="00CC51FC"/>
    <w:rPr>
      <w:rFonts w:ascii="OpenSymbol" w:eastAsia="OpenSymbol" w:hAnsi="OpenSymbol" w:cs="OpenSymbol"/>
    </w:rPr>
  </w:style>
  <w:style w:type="character" w:customStyle="1" w:styleId="WW8NumSt1z0">
    <w:name w:val="WW8NumSt1z0"/>
    <w:rsid w:val="00CC51FC"/>
    <w:rPr>
      <w:rFonts w:ascii="Symbol" w:hAnsi="Symbol"/>
      <w:sz w:val="28"/>
    </w:rPr>
  </w:style>
  <w:style w:type="character" w:customStyle="1" w:styleId="DEL">
    <w:name w:val="DEL"/>
    <w:rsid w:val="00CC51FC"/>
  </w:style>
  <w:style w:type="character" w:customStyle="1" w:styleId="INS">
    <w:name w:val="INS"/>
    <w:rsid w:val="00CC51FC"/>
  </w:style>
  <w:style w:type="paragraph" w:styleId="Titre">
    <w:name w:val="Title"/>
    <w:basedOn w:val="Normal"/>
    <w:next w:val="Corpsdetexte"/>
    <w:qFormat/>
    <w:rsid w:val="00CC51FC"/>
    <w:pPr>
      <w:keepNext/>
      <w:spacing w:before="240" w:after="120"/>
    </w:pPr>
    <w:rPr>
      <w:rFonts w:ascii="Arial" w:eastAsia="MS Mincho" w:hAnsi="Arial" w:cs="Tahoma"/>
      <w:sz w:val="28"/>
      <w:szCs w:val="28"/>
    </w:rPr>
  </w:style>
  <w:style w:type="paragraph" w:styleId="Corpsdetexte">
    <w:name w:val="Body Text"/>
    <w:basedOn w:val="Normal"/>
    <w:semiHidden/>
    <w:rsid w:val="00CC51FC"/>
    <w:pPr>
      <w:jc w:val="both"/>
    </w:pPr>
  </w:style>
  <w:style w:type="paragraph" w:styleId="Liste">
    <w:name w:val="List"/>
    <w:basedOn w:val="Corpsdetexte"/>
    <w:semiHidden/>
    <w:rsid w:val="00CC51FC"/>
    <w:rPr>
      <w:rFonts w:cs="Tahoma"/>
    </w:rPr>
  </w:style>
  <w:style w:type="paragraph" w:styleId="Lgende">
    <w:name w:val="caption"/>
    <w:basedOn w:val="Normal"/>
    <w:qFormat/>
    <w:rsid w:val="00CC51FC"/>
    <w:pPr>
      <w:suppressLineNumbers/>
      <w:spacing w:before="120" w:after="120"/>
    </w:pPr>
    <w:rPr>
      <w:rFonts w:cs="Tahoma"/>
      <w:i/>
      <w:iCs/>
      <w:sz w:val="24"/>
      <w:szCs w:val="24"/>
    </w:rPr>
  </w:style>
  <w:style w:type="paragraph" w:customStyle="1" w:styleId="Index">
    <w:name w:val="Index"/>
    <w:basedOn w:val="Normal"/>
    <w:rsid w:val="00CC51FC"/>
    <w:pPr>
      <w:suppressLineNumbers/>
    </w:pPr>
    <w:rPr>
      <w:rFonts w:cs="Tahoma"/>
    </w:rPr>
  </w:style>
  <w:style w:type="paragraph" w:styleId="En-tte">
    <w:name w:val="header"/>
    <w:basedOn w:val="Normal"/>
    <w:semiHidden/>
    <w:rsid w:val="00CC51FC"/>
    <w:pPr>
      <w:tabs>
        <w:tab w:val="center" w:pos="4536"/>
        <w:tab w:val="right" w:pos="9072"/>
      </w:tabs>
    </w:pPr>
  </w:style>
  <w:style w:type="paragraph" w:styleId="Pieddepage">
    <w:name w:val="footer"/>
    <w:basedOn w:val="Normal"/>
    <w:link w:val="PieddepageCar"/>
    <w:rsid w:val="00CC51FC"/>
    <w:pPr>
      <w:tabs>
        <w:tab w:val="center" w:pos="4536"/>
        <w:tab w:val="right" w:pos="9072"/>
      </w:tabs>
    </w:pPr>
  </w:style>
  <w:style w:type="paragraph" w:styleId="Corpsdetexte2">
    <w:name w:val="Body Text 2"/>
    <w:basedOn w:val="Normal"/>
    <w:semiHidden/>
    <w:rsid w:val="00CC51FC"/>
    <w:pPr>
      <w:spacing w:after="120" w:line="480" w:lineRule="auto"/>
    </w:pPr>
  </w:style>
  <w:style w:type="paragraph" w:customStyle="1" w:styleId="Contenudetableau">
    <w:name w:val="Contenu de tableau"/>
    <w:basedOn w:val="Normal"/>
    <w:rsid w:val="00CC51FC"/>
    <w:pPr>
      <w:suppressLineNumbers/>
    </w:pPr>
  </w:style>
  <w:style w:type="paragraph" w:customStyle="1" w:styleId="Titredetableau">
    <w:name w:val="Titre de tableau"/>
    <w:basedOn w:val="Contenudetableau"/>
    <w:rsid w:val="00CC51FC"/>
    <w:pPr>
      <w:jc w:val="center"/>
    </w:pPr>
    <w:rPr>
      <w:b/>
      <w:bCs/>
    </w:rPr>
  </w:style>
  <w:style w:type="paragraph" w:customStyle="1" w:styleId="Contenuducadre">
    <w:name w:val="Contenu du cadre"/>
    <w:basedOn w:val="Corpsdetexte"/>
    <w:rsid w:val="00CC51FC"/>
  </w:style>
  <w:style w:type="paragraph" w:customStyle="1" w:styleId="Courant">
    <w:name w:val="Courant"/>
    <w:basedOn w:val="Normal"/>
    <w:rsid w:val="00CC51FC"/>
    <w:pPr>
      <w:suppressAutoHyphens w:val="0"/>
      <w:spacing w:before="120"/>
      <w:ind w:left="1701"/>
      <w:jc w:val="both"/>
    </w:pPr>
  </w:style>
  <w:style w:type="paragraph" w:styleId="Retraitcorpsdetexte">
    <w:name w:val="Body Text Indent"/>
    <w:basedOn w:val="Normal"/>
    <w:semiHidden/>
    <w:rsid w:val="00CC51FC"/>
    <w:pPr>
      <w:ind w:firstLine="360"/>
    </w:pPr>
  </w:style>
  <w:style w:type="paragraph" w:styleId="Retraitcorpsdetexte3">
    <w:name w:val="Body Text Indent 3"/>
    <w:basedOn w:val="Normal"/>
    <w:semiHidden/>
    <w:rsid w:val="00CC51FC"/>
    <w:pPr>
      <w:ind w:left="360"/>
    </w:pPr>
    <w:rPr>
      <w:sz w:val="22"/>
    </w:rPr>
  </w:style>
  <w:style w:type="paragraph" w:styleId="NormalWeb">
    <w:name w:val="Normal (Web)"/>
    <w:basedOn w:val="Normal"/>
    <w:semiHidden/>
    <w:rsid w:val="00CC51FC"/>
    <w:pPr>
      <w:suppressAutoHyphens w:val="0"/>
      <w:spacing w:before="280" w:after="119"/>
    </w:pPr>
    <w:rPr>
      <w:rFonts w:ascii="Arial Unicode MS" w:eastAsia="Arial Unicode MS" w:hAnsi="Arial Unicode MS" w:cs="Arial Unicode MS"/>
    </w:rPr>
  </w:style>
  <w:style w:type="paragraph" w:styleId="Corpsdetexte3">
    <w:name w:val="Body Text 3"/>
    <w:basedOn w:val="Normal"/>
    <w:semiHidden/>
    <w:rsid w:val="00CC51FC"/>
    <w:pPr>
      <w:tabs>
        <w:tab w:val="left" w:pos="-284"/>
      </w:tabs>
      <w:ind w:right="-5"/>
      <w:jc w:val="both"/>
    </w:pPr>
    <w:rPr>
      <w:szCs w:val="21"/>
    </w:rPr>
  </w:style>
  <w:style w:type="paragraph" w:customStyle="1" w:styleId="Standard">
    <w:name w:val="Standard"/>
    <w:link w:val="StandardCar"/>
    <w:rsid w:val="006E7A44"/>
    <w:pPr>
      <w:suppressAutoHyphens/>
      <w:autoSpaceDN w:val="0"/>
      <w:textAlignment w:val="baseline"/>
    </w:pPr>
    <w:rPr>
      <w:kern w:val="3"/>
    </w:rPr>
  </w:style>
  <w:style w:type="paragraph" w:customStyle="1" w:styleId="Titre21">
    <w:name w:val="Titre 21"/>
    <w:basedOn w:val="Standard"/>
    <w:next w:val="Standard"/>
    <w:link w:val="Heading2Car"/>
    <w:rsid w:val="006E7A44"/>
    <w:pPr>
      <w:keepNext/>
      <w:jc w:val="both"/>
      <w:outlineLvl w:val="1"/>
    </w:pPr>
    <w:rPr>
      <w:sz w:val="32"/>
    </w:rPr>
  </w:style>
  <w:style w:type="numbering" w:customStyle="1" w:styleId="WW8Num1">
    <w:name w:val="WW8Num1"/>
    <w:basedOn w:val="Aucuneliste"/>
    <w:rsid w:val="006E7A44"/>
    <w:pPr>
      <w:numPr>
        <w:numId w:val="10"/>
      </w:numPr>
    </w:pPr>
  </w:style>
  <w:style w:type="character" w:customStyle="1" w:styleId="StandardCar">
    <w:name w:val="Standard Car"/>
    <w:basedOn w:val="Policepardfaut"/>
    <w:link w:val="Standard"/>
    <w:rsid w:val="006E7A44"/>
    <w:rPr>
      <w:kern w:val="3"/>
    </w:rPr>
  </w:style>
  <w:style w:type="character" w:customStyle="1" w:styleId="Heading2Car">
    <w:name w:val="Heading 2 Car"/>
    <w:basedOn w:val="StandardCar"/>
    <w:link w:val="Titre21"/>
    <w:rsid w:val="006E7A44"/>
    <w:rPr>
      <w:kern w:val="3"/>
      <w:sz w:val="32"/>
    </w:rPr>
  </w:style>
  <w:style w:type="paragraph" w:styleId="Textedebulles">
    <w:name w:val="Balloon Text"/>
    <w:basedOn w:val="Normal"/>
    <w:link w:val="TextedebullesCar"/>
    <w:uiPriority w:val="99"/>
    <w:semiHidden/>
    <w:unhideWhenUsed/>
    <w:rsid w:val="006E7A44"/>
    <w:rPr>
      <w:rFonts w:ascii="Tahoma" w:hAnsi="Tahoma" w:cs="Tahoma"/>
      <w:sz w:val="16"/>
      <w:szCs w:val="16"/>
    </w:rPr>
  </w:style>
  <w:style w:type="character" w:customStyle="1" w:styleId="TextedebullesCar">
    <w:name w:val="Texte de bulles Car"/>
    <w:basedOn w:val="Policepardfaut"/>
    <w:link w:val="Textedebulles"/>
    <w:uiPriority w:val="99"/>
    <w:semiHidden/>
    <w:rsid w:val="006E7A44"/>
    <w:rPr>
      <w:rFonts w:ascii="Tahoma" w:hAnsi="Tahoma" w:cs="Tahoma"/>
      <w:sz w:val="16"/>
      <w:szCs w:val="16"/>
      <w:lang w:eastAsia="ar-SA"/>
    </w:rPr>
  </w:style>
  <w:style w:type="character" w:customStyle="1" w:styleId="PieddepageCar">
    <w:name w:val="Pied de page Car"/>
    <w:basedOn w:val="Policepardfaut"/>
    <w:link w:val="Pieddepage"/>
    <w:rsid w:val="00030C1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1) Introduction</vt:lpstr>
    </vt:vector>
  </TitlesOfParts>
  <Company>DAF Reunion</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subject/>
  <dc:creator>Aude</dc:creator>
  <cp:keywords/>
  <cp:lastModifiedBy>MARTIN Caroline</cp:lastModifiedBy>
  <cp:revision>2</cp:revision>
  <cp:lastPrinted>2011-05-13T13:14:00Z</cp:lastPrinted>
  <dcterms:created xsi:type="dcterms:W3CDTF">2022-05-31T09:55:00Z</dcterms:created>
  <dcterms:modified xsi:type="dcterms:W3CDTF">2022-05-31T09:55:00Z</dcterms:modified>
</cp:coreProperties>
</file>